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4" w:rsidRPr="00F15CE2" w:rsidRDefault="00A35EF4" w:rsidP="00F15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4071422"/>
      <w:r w:rsidRPr="00F15CE2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образовательное учреждение </w:t>
      </w:r>
      <w:proofErr w:type="spellStart"/>
      <w:r w:rsidRPr="00F15CE2">
        <w:rPr>
          <w:rFonts w:ascii="Times New Roman" w:hAnsi="Times New Roman" w:cs="Times New Roman"/>
          <w:b/>
          <w:sz w:val="32"/>
          <w:szCs w:val="32"/>
        </w:rPr>
        <w:t>Легостаевская</w:t>
      </w:r>
      <w:proofErr w:type="spellEnd"/>
      <w:r w:rsidRPr="00F15CE2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№11 им. Р. В. </w:t>
      </w:r>
      <w:proofErr w:type="spellStart"/>
      <w:r w:rsidRPr="00F15CE2">
        <w:rPr>
          <w:rFonts w:ascii="Times New Roman" w:hAnsi="Times New Roman" w:cs="Times New Roman"/>
          <w:b/>
          <w:sz w:val="32"/>
          <w:szCs w:val="32"/>
        </w:rPr>
        <w:t>Можнова</w:t>
      </w:r>
      <w:proofErr w:type="spellEnd"/>
    </w:p>
    <w:p w:rsidR="00A35EF4" w:rsidRPr="00F15CE2" w:rsidRDefault="00A35EF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Аннотаци</w:t>
      </w:r>
      <w:r w:rsidR="00063B3B">
        <w:rPr>
          <w:rFonts w:ascii="Times New Roman" w:hAnsi="Times New Roman" w:cs="Times New Roman"/>
          <w:sz w:val="32"/>
          <w:szCs w:val="32"/>
        </w:rPr>
        <w:t>я к рабочей программе по геометрии</w:t>
      </w:r>
      <w:r w:rsidRPr="00F15CE2">
        <w:rPr>
          <w:rFonts w:ascii="Times New Roman" w:hAnsi="Times New Roman" w:cs="Times New Roman"/>
          <w:sz w:val="32"/>
          <w:szCs w:val="32"/>
        </w:rPr>
        <w:t xml:space="preserve"> 9 класс.</w:t>
      </w:r>
    </w:p>
    <w:p w:rsidR="00A35EF4" w:rsidRPr="00F15CE2" w:rsidRDefault="00A35EF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5EF4" w:rsidRPr="00F15CE2" w:rsidRDefault="00A35EF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54071460"/>
      <w:bookmarkEnd w:id="0"/>
    </w:p>
    <w:bookmarkEnd w:id="1"/>
    <w:p w:rsidR="00A35EF4" w:rsidRDefault="00F15CE2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CE2">
        <w:rPr>
          <w:rFonts w:ascii="Times New Roman" w:hAnsi="Times New Roman" w:cs="Times New Roman"/>
          <w:b/>
          <w:sz w:val="32"/>
          <w:szCs w:val="32"/>
        </w:rPr>
        <w:t>Документы.</w:t>
      </w:r>
    </w:p>
    <w:p w:rsidR="00F15CE2" w:rsidRPr="00F15CE2" w:rsidRDefault="00F15CE2" w:rsidP="00F15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B3B" w:rsidRPr="00063B3B" w:rsidRDefault="00063B3B" w:rsidP="00063B3B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 w:rsidRPr="00063B3B">
        <w:rPr>
          <w:rFonts w:ascii="Times New Roman" w:hAnsi="Times New Roman"/>
          <w:sz w:val="32"/>
          <w:szCs w:val="32"/>
        </w:rPr>
        <w:t xml:space="preserve">Программа разработана на основе следующих нормативных документов и методических материалов: </w:t>
      </w:r>
    </w:p>
    <w:p w:rsidR="00063B3B" w:rsidRPr="00063B3B" w:rsidRDefault="00063B3B" w:rsidP="00063B3B">
      <w:pPr>
        <w:pStyle w:val="a4"/>
        <w:spacing w:after="0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063B3B">
        <w:rPr>
          <w:rFonts w:ascii="Times New Roman" w:hAnsi="Times New Roman"/>
          <w:sz w:val="32"/>
          <w:szCs w:val="32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063B3B" w:rsidRPr="00063B3B" w:rsidRDefault="00063B3B" w:rsidP="00063B3B">
      <w:pPr>
        <w:pStyle w:val="a4"/>
        <w:spacing w:after="0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063B3B">
        <w:rPr>
          <w:rFonts w:ascii="Times New Roman" w:hAnsi="Times New Roman"/>
          <w:sz w:val="32"/>
          <w:szCs w:val="32"/>
        </w:rPr>
        <w:t xml:space="preserve">Федеральный закон об образовании в Российской Федерации № 273-ФЗ от 29.12.2012; </w:t>
      </w:r>
    </w:p>
    <w:p w:rsidR="00063B3B" w:rsidRPr="00063B3B" w:rsidRDefault="00063B3B" w:rsidP="00063B3B">
      <w:pPr>
        <w:pStyle w:val="a4"/>
        <w:spacing w:after="0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063B3B">
        <w:rPr>
          <w:rFonts w:ascii="Times New Roman" w:hAnsi="Times New Roman"/>
          <w:sz w:val="32"/>
          <w:szCs w:val="32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F15CE2" w:rsidRPr="00063B3B" w:rsidRDefault="00063B3B" w:rsidP="00063B3B">
      <w:pPr>
        <w:pStyle w:val="a4"/>
        <w:spacing w:after="0"/>
        <w:ind w:left="0" w:firstLine="284"/>
        <w:jc w:val="both"/>
        <w:rPr>
          <w:rFonts w:ascii="Times New Roman" w:hAnsi="Times New Roman"/>
          <w:sz w:val="32"/>
          <w:szCs w:val="32"/>
        </w:rPr>
      </w:pPr>
      <w:r w:rsidRPr="00063B3B">
        <w:rPr>
          <w:rFonts w:ascii="Times New Roman" w:hAnsi="Times New Roman"/>
          <w:sz w:val="32"/>
          <w:szCs w:val="32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063B3B">
        <w:rPr>
          <w:rFonts w:ascii="Times New Roman" w:hAnsi="Times New Roman"/>
          <w:sz w:val="32"/>
          <w:szCs w:val="32"/>
        </w:rPr>
        <w:t>Бурмистрова</w:t>
      </w:r>
      <w:proofErr w:type="spellEnd"/>
      <w:r w:rsidRPr="00063B3B">
        <w:rPr>
          <w:rFonts w:ascii="Times New Roman" w:hAnsi="Times New Roman"/>
          <w:sz w:val="32"/>
          <w:szCs w:val="32"/>
        </w:rPr>
        <w:t xml:space="preserve"> Т.А., М.: Просвещение, 2014 г.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Default="00F15CE2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CE2">
        <w:rPr>
          <w:rFonts w:ascii="Times New Roman" w:hAnsi="Times New Roman" w:cs="Times New Roman"/>
          <w:b/>
          <w:sz w:val="32"/>
          <w:szCs w:val="32"/>
        </w:rPr>
        <w:t xml:space="preserve">Учебники. </w:t>
      </w:r>
    </w:p>
    <w:p w:rsidR="00F15CE2" w:rsidRPr="00F15CE2" w:rsidRDefault="00F15CE2" w:rsidP="00F15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B3B" w:rsidRDefault="00063B3B" w:rsidP="00063B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3B3B">
        <w:rPr>
          <w:rFonts w:ascii="Times New Roman" w:hAnsi="Times New Roman" w:cs="Times New Roman"/>
          <w:sz w:val="32"/>
          <w:szCs w:val="32"/>
        </w:rPr>
        <w:t>Учебно – методический комплект:</w:t>
      </w:r>
    </w:p>
    <w:p w:rsidR="00063B3B" w:rsidRPr="00063B3B" w:rsidRDefault="00063B3B" w:rsidP="00063B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3B3B" w:rsidRPr="00063B3B" w:rsidRDefault="00063B3B" w:rsidP="00063B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3B3B">
        <w:rPr>
          <w:rFonts w:ascii="Times New Roman" w:hAnsi="Times New Roman" w:cs="Times New Roman"/>
          <w:sz w:val="32"/>
          <w:szCs w:val="32"/>
        </w:rPr>
        <w:t xml:space="preserve">Л.С. </w:t>
      </w:r>
      <w:proofErr w:type="spellStart"/>
      <w:r w:rsidRPr="00063B3B"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 w:rsidRPr="00063B3B">
        <w:rPr>
          <w:rFonts w:ascii="Times New Roman" w:hAnsi="Times New Roman" w:cs="Times New Roman"/>
          <w:sz w:val="32"/>
          <w:szCs w:val="32"/>
        </w:rPr>
        <w:t xml:space="preserve"> и другие. Геометрия 7 - 9 учебник общеобразовательных учреждений – М.:</w:t>
      </w:r>
    </w:p>
    <w:p w:rsidR="00063B3B" w:rsidRPr="00063B3B" w:rsidRDefault="00063B3B" w:rsidP="00063B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3B3B">
        <w:rPr>
          <w:rFonts w:ascii="Times New Roman" w:hAnsi="Times New Roman" w:cs="Times New Roman"/>
          <w:sz w:val="32"/>
          <w:szCs w:val="32"/>
        </w:rPr>
        <w:t>Просвещение, 2015</w:t>
      </w:r>
    </w:p>
    <w:p w:rsidR="00063B3B" w:rsidRPr="00063B3B" w:rsidRDefault="00063B3B" w:rsidP="00063B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3B3B">
        <w:rPr>
          <w:rFonts w:ascii="Times New Roman" w:hAnsi="Times New Roman" w:cs="Times New Roman"/>
          <w:sz w:val="32"/>
          <w:szCs w:val="32"/>
        </w:rPr>
        <w:t xml:space="preserve">Книга для учителя «Изучение геометрии в 7 – 9 классах» Л.С. </w:t>
      </w:r>
      <w:proofErr w:type="spellStart"/>
      <w:r w:rsidRPr="00063B3B"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 w:rsidRPr="00063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3B3B">
        <w:rPr>
          <w:rFonts w:ascii="Times New Roman" w:hAnsi="Times New Roman" w:cs="Times New Roman"/>
          <w:sz w:val="32"/>
          <w:szCs w:val="32"/>
        </w:rPr>
        <w:t>М.:Просвещение</w:t>
      </w:r>
      <w:proofErr w:type="spellEnd"/>
      <w:r w:rsidRPr="00063B3B">
        <w:rPr>
          <w:rFonts w:ascii="Times New Roman" w:hAnsi="Times New Roman" w:cs="Times New Roman"/>
          <w:sz w:val="32"/>
          <w:szCs w:val="32"/>
        </w:rPr>
        <w:t xml:space="preserve"> 2010</w:t>
      </w:r>
    </w:p>
    <w:p w:rsidR="00F15CE2" w:rsidRDefault="00063B3B" w:rsidP="00063B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3B3B">
        <w:rPr>
          <w:rFonts w:ascii="Times New Roman" w:hAnsi="Times New Roman" w:cs="Times New Roman"/>
          <w:sz w:val="32"/>
          <w:szCs w:val="32"/>
        </w:rPr>
        <w:lastRenderedPageBreak/>
        <w:t xml:space="preserve">Дидактические материалы по геометрии. 9 класс. Б.Г. Зив, В.М. </w:t>
      </w:r>
      <w:proofErr w:type="spellStart"/>
      <w:r w:rsidRPr="00063B3B">
        <w:rPr>
          <w:rFonts w:ascii="Times New Roman" w:hAnsi="Times New Roman" w:cs="Times New Roman"/>
          <w:sz w:val="32"/>
          <w:szCs w:val="32"/>
        </w:rPr>
        <w:t>Мейлер</w:t>
      </w:r>
      <w:proofErr w:type="spellEnd"/>
      <w:r w:rsidRPr="00063B3B">
        <w:rPr>
          <w:rFonts w:ascii="Times New Roman" w:hAnsi="Times New Roman" w:cs="Times New Roman"/>
          <w:sz w:val="32"/>
          <w:szCs w:val="32"/>
        </w:rPr>
        <w:t xml:space="preserve"> М.: Просвещение, 2011</w:t>
      </w:r>
    </w:p>
    <w:p w:rsidR="00063B3B" w:rsidRPr="00063B3B" w:rsidRDefault="00063B3B" w:rsidP="00063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2656" w:rsidRPr="000C09BF" w:rsidRDefault="00742656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9BF">
        <w:rPr>
          <w:rFonts w:ascii="Times New Roman" w:hAnsi="Times New Roman" w:cs="Times New Roman"/>
          <w:b/>
          <w:sz w:val="32"/>
          <w:szCs w:val="32"/>
        </w:rPr>
        <w:t xml:space="preserve">Планируемые </w:t>
      </w:r>
      <w:r w:rsidR="00F15CE2" w:rsidRPr="000C09BF">
        <w:rPr>
          <w:rFonts w:ascii="Times New Roman" w:hAnsi="Times New Roman" w:cs="Times New Roman"/>
          <w:b/>
          <w:sz w:val="32"/>
          <w:szCs w:val="32"/>
        </w:rPr>
        <w:t xml:space="preserve">предметные </w:t>
      </w:r>
      <w:r w:rsidRPr="000C09BF">
        <w:rPr>
          <w:rFonts w:ascii="Times New Roman" w:hAnsi="Times New Roman" w:cs="Times New Roman"/>
          <w:b/>
          <w:sz w:val="32"/>
          <w:szCs w:val="32"/>
        </w:rPr>
        <w:t>результаты обучения и освоения содержания учебного предмета 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831"/>
        <w:gridCol w:w="2965"/>
      </w:tblGrid>
      <w:tr w:rsidR="00063B3B" w:rsidRPr="00F645A4" w:rsidTr="00F472AC">
        <w:tc>
          <w:tcPr>
            <w:tcW w:w="1951" w:type="dxa"/>
          </w:tcPr>
          <w:p w:rsidR="00063B3B" w:rsidRPr="00B140EC" w:rsidRDefault="00063B3B" w:rsidP="00F472A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831" w:type="dxa"/>
          </w:tcPr>
          <w:p w:rsidR="00063B3B" w:rsidRPr="00B140EC" w:rsidRDefault="00063B3B" w:rsidP="00F472A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063B3B" w:rsidRPr="00B140EC" w:rsidRDefault="00063B3B" w:rsidP="00F472A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063B3B" w:rsidRPr="00F645A4" w:rsidTr="00F472AC">
        <w:trPr>
          <w:trHeight w:val="834"/>
        </w:trPr>
        <w:tc>
          <w:tcPr>
            <w:tcW w:w="1951" w:type="dxa"/>
          </w:tcPr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831" w:type="dxa"/>
          </w:tcPr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изображать вектор, равный </w:t>
            </w:r>
            <w:proofErr w:type="gramStart"/>
            <w:r w:rsidRPr="00A77C82">
              <w:rPr>
                <w:i/>
              </w:rPr>
              <w:t>данному</w:t>
            </w:r>
            <w:proofErr w:type="gramEnd"/>
            <w:r w:rsidRPr="00A77C82">
              <w:rPr>
                <w:i/>
              </w:rPr>
              <w:t>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6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063B3B" w:rsidRPr="00C6732F" w:rsidRDefault="00063B3B" w:rsidP="00F472AC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7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063B3B" w:rsidRDefault="00063B3B" w:rsidP="00063B3B">
            <w:pPr>
              <w:pStyle w:val="Default"/>
              <w:numPr>
                <w:ilvl w:val="0"/>
                <w:numId w:val="5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063B3B" w:rsidRPr="00A77C82" w:rsidRDefault="00063B3B" w:rsidP="00F472AC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063B3B" w:rsidRPr="00A77C82" w:rsidRDefault="00063B3B" w:rsidP="00063B3B">
            <w:pPr>
              <w:pStyle w:val="Default"/>
              <w:numPr>
                <w:ilvl w:val="0"/>
                <w:numId w:val="5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063B3B" w:rsidRPr="00F645A4" w:rsidTr="00F472AC">
        <w:trPr>
          <w:trHeight w:val="1826"/>
        </w:trPr>
        <w:tc>
          <w:tcPr>
            <w:tcW w:w="1951" w:type="dxa"/>
          </w:tcPr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Метод координат</w:t>
            </w:r>
          </w:p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831" w:type="dxa"/>
          </w:tcPr>
          <w:p w:rsidR="00063B3B" w:rsidRPr="00A77C82" w:rsidRDefault="00063B3B" w:rsidP="00063B3B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>
              <w:rPr>
                <w:i/>
              </w:rPr>
              <w:t>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>
              <w:rPr>
                <w:i/>
              </w:rPr>
              <w:t>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координаты середины </w:t>
            </w:r>
            <w:r w:rsidRPr="00A77C82">
              <w:rPr>
                <w:i/>
              </w:rPr>
              <w:lastRenderedPageBreak/>
              <w:t>отрезка</w:t>
            </w:r>
            <w:r>
              <w:rPr>
                <w:i/>
              </w:rPr>
              <w:t>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063B3B" w:rsidRPr="009F164A" w:rsidRDefault="00063B3B" w:rsidP="00063B3B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063B3B" w:rsidRPr="00A77C82" w:rsidRDefault="00063B3B" w:rsidP="00063B3B">
            <w:pPr>
              <w:pStyle w:val="Default"/>
              <w:numPr>
                <w:ilvl w:val="0"/>
                <w:numId w:val="10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овладеть координатным методом решения задач на вычисление и доказательство;</w:t>
            </w:r>
          </w:p>
          <w:p w:rsidR="00063B3B" w:rsidRPr="009F164A" w:rsidRDefault="00063B3B" w:rsidP="00063B3B">
            <w:pPr>
              <w:pStyle w:val="Default"/>
              <w:numPr>
                <w:ilvl w:val="0"/>
                <w:numId w:val="10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0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063B3B" w:rsidRPr="00F645A4" w:rsidTr="00F472AC">
        <w:trPr>
          <w:trHeight w:val="1401"/>
        </w:trPr>
        <w:tc>
          <w:tcPr>
            <w:tcW w:w="1951" w:type="dxa"/>
          </w:tcPr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Соотношения между сторонами и углами треугольника.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831" w:type="dxa"/>
          </w:tcPr>
          <w:p w:rsidR="00063B3B" w:rsidRPr="00A77C82" w:rsidRDefault="00063B3B" w:rsidP="00063B3B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063B3B" w:rsidRPr="00A77C82" w:rsidRDefault="00063B3B" w:rsidP="00063B3B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063B3B" w:rsidRPr="00A77C82" w:rsidRDefault="00063B3B" w:rsidP="00063B3B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063B3B" w:rsidRPr="00A77C82" w:rsidRDefault="00063B3B" w:rsidP="00063B3B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063B3B" w:rsidRPr="00A77C82" w:rsidRDefault="00063B3B" w:rsidP="00063B3B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063B3B" w:rsidRPr="00A77C82" w:rsidRDefault="00063B3B" w:rsidP="00063B3B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63B3B" w:rsidRPr="00A77C82" w:rsidRDefault="00063B3B" w:rsidP="00063B3B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063B3B" w:rsidRPr="00C6732F" w:rsidRDefault="00063B3B" w:rsidP="00F472AC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5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063B3B" w:rsidRPr="00BC0389" w:rsidRDefault="00063B3B" w:rsidP="00063B3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063B3B" w:rsidRPr="00BC0389" w:rsidRDefault="00063B3B" w:rsidP="00063B3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63B3B" w:rsidRPr="00BC0389" w:rsidRDefault="00063B3B" w:rsidP="00063B3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063B3B" w:rsidRPr="00BC0389" w:rsidRDefault="00063B3B" w:rsidP="00063B3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063B3B" w:rsidRPr="00F645A4" w:rsidTr="00F472AC">
        <w:trPr>
          <w:trHeight w:val="70"/>
        </w:trPr>
        <w:tc>
          <w:tcPr>
            <w:tcW w:w="1951" w:type="dxa"/>
          </w:tcPr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831" w:type="dxa"/>
          </w:tcPr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длины линейных элементов </w:t>
            </w:r>
            <w:r w:rsidRPr="00A77C82">
              <w:rPr>
                <w:i/>
              </w:rPr>
              <w:lastRenderedPageBreak/>
              <w:t>фигур и их углы, используя изученные формулы.</w:t>
            </w:r>
          </w:p>
          <w:p w:rsidR="00063B3B" w:rsidRPr="00A77C82" w:rsidRDefault="00063B3B" w:rsidP="00F472AC">
            <w:pPr>
              <w:pStyle w:val="ad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063B3B" w:rsidRPr="00A77C82" w:rsidRDefault="00063B3B" w:rsidP="00063B3B">
            <w:pPr>
              <w:pStyle w:val="ad"/>
              <w:numPr>
                <w:ilvl w:val="0"/>
                <w:numId w:val="13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063B3B" w:rsidRPr="00A77C82" w:rsidRDefault="00063B3B" w:rsidP="00063B3B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063B3B" w:rsidRPr="00A77C82" w:rsidRDefault="00063B3B" w:rsidP="00063B3B">
            <w:pPr>
              <w:numPr>
                <w:ilvl w:val="0"/>
                <w:numId w:val="14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решать задачи на </w:t>
            </w: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доказательство с использованием формул длины окружности и длины дуги окружности, формул площадей фигур.</w:t>
            </w:r>
          </w:p>
          <w:p w:rsidR="00063B3B" w:rsidRPr="00A77C82" w:rsidRDefault="00063B3B" w:rsidP="00F472AC">
            <w:pPr>
              <w:pStyle w:val="Default"/>
              <w:ind w:left="720"/>
              <w:rPr>
                <w:i/>
              </w:rPr>
            </w:pPr>
          </w:p>
        </w:tc>
      </w:tr>
      <w:tr w:rsidR="00063B3B" w:rsidRPr="00F645A4" w:rsidTr="00F472AC">
        <w:trPr>
          <w:trHeight w:val="70"/>
        </w:trPr>
        <w:tc>
          <w:tcPr>
            <w:tcW w:w="1951" w:type="dxa"/>
          </w:tcPr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831" w:type="dxa"/>
          </w:tcPr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063B3B" w:rsidRPr="006B6D5D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063B3B" w:rsidRPr="006B6D5D" w:rsidRDefault="00063B3B" w:rsidP="00063B3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063B3B" w:rsidRPr="006B6D5D" w:rsidRDefault="00063B3B" w:rsidP="00063B3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063B3B" w:rsidRPr="00A77C82" w:rsidRDefault="00063B3B" w:rsidP="00F472A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3B" w:rsidRPr="00F645A4" w:rsidTr="00F472AC">
        <w:trPr>
          <w:trHeight w:val="643"/>
        </w:trPr>
        <w:tc>
          <w:tcPr>
            <w:tcW w:w="1951" w:type="dxa"/>
          </w:tcPr>
          <w:p w:rsidR="00063B3B" w:rsidRDefault="00063B3B" w:rsidP="00F472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Начальные сведения из стереометрии </w:t>
            </w:r>
          </w:p>
          <w:p w:rsidR="00063B3B" w:rsidRPr="006B6D5D" w:rsidRDefault="00063B3B" w:rsidP="00F472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:rsidR="00063B3B" w:rsidRPr="000A00EE" w:rsidRDefault="00063B3B" w:rsidP="00063B3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63B3B" w:rsidRPr="000A00EE" w:rsidRDefault="00063B3B" w:rsidP="00063B3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63B3B" w:rsidRPr="000A00EE" w:rsidRDefault="00063B3B" w:rsidP="00063B3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8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063B3B" w:rsidRPr="00071895" w:rsidRDefault="00063B3B" w:rsidP="00063B3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63B3B" w:rsidRPr="00071895" w:rsidRDefault="00063B3B" w:rsidP="00063B3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063B3B" w:rsidRPr="00071895" w:rsidRDefault="00063B3B" w:rsidP="00063B3B">
            <w:pPr>
              <w:pStyle w:val="a4"/>
              <w:numPr>
                <w:ilvl w:val="0"/>
                <w:numId w:val="19"/>
              </w:numPr>
              <w:spacing w:after="160" w:line="259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063B3B" w:rsidRPr="00F645A4" w:rsidTr="00F472AC">
        <w:trPr>
          <w:trHeight w:val="643"/>
        </w:trPr>
        <w:tc>
          <w:tcPr>
            <w:tcW w:w="1951" w:type="dxa"/>
          </w:tcPr>
          <w:p w:rsidR="00063B3B" w:rsidRPr="006B6D5D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t xml:space="preserve">Об аксиомах геометрии </w:t>
            </w:r>
          </w:p>
        </w:tc>
        <w:tc>
          <w:tcPr>
            <w:tcW w:w="4831" w:type="dxa"/>
          </w:tcPr>
          <w:p w:rsidR="00063B3B" w:rsidRPr="00A77C82" w:rsidRDefault="00063B3B" w:rsidP="00F472AC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063B3B" w:rsidRPr="00AE551A" w:rsidRDefault="00063B3B" w:rsidP="00F472AC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Получить более глубокое представление о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си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аксиом планиметрии и аксиоматическом методе</w:t>
            </w:r>
          </w:p>
        </w:tc>
      </w:tr>
      <w:tr w:rsidR="00063B3B" w:rsidRPr="00F645A4" w:rsidTr="00F472AC">
        <w:trPr>
          <w:trHeight w:val="643"/>
        </w:trPr>
        <w:tc>
          <w:tcPr>
            <w:tcW w:w="1951" w:type="dxa"/>
          </w:tcPr>
          <w:p w:rsidR="00063B3B" w:rsidRPr="00A77C82" w:rsidRDefault="00063B3B" w:rsidP="00F472AC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796" w:type="dxa"/>
            <w:gridSpan w:val="2"/>
          </w:tcPr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признаки равенства треугольников при решении </w:t>
            </w:r>
            <w:r w:rsidRPr="00A77C82">
              <w:rPr>
                <w:i/>
              </w:rPr>
              <w:lastRenderedPageBreak/>
              <w:t>геометрических задач,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63B3B" w:rsidRPr="00A77C82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распознавать уравнения окружностей и </w:t>
            </w:r>
            <w:proofErr w:type="gramStart"/>
            <w:r w:rsidRPr="00A77C82">
              <w:rPr>
                <w:i/>
              </w:rPr>
              <w:t>прямой</w:t>
            </w:r>
            <w:proofErr w:type="gramEnd"/>
            <w:r w:rsidRPr="00A77C82">
              <w:rPr>
                <w:i/>
              </w:rPr>
              <w:t>, уметь их  использовать,</w:t>
            </w:r>
          </w:p>
          <w:p w:rsidR="00063B3B" w:rsidRPr="000A00EE" w:rsidRDefault="00063B3B" w:rsidP="00063B3B">
            <w:pPr>
              <w:pStyle w:val="Default"/>
              <w:numPr>
                <w:ilvl w:val="0"/>
                <w:numId w:val="1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0A5E67" w:rsidRPr="00F15CE2" w:rsidRDefault="000A5E67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F15CE2" w:rsidRPr="000C09BF" w:rsidRDefault="00063B3B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предмета геометрии</w:t>
      </w:r>
      <w:r w:rsidR="00F15CE2" w:rsidRPr="000C09BF">
        <w:rPr>
          <w:rFonts w:ascii="Times New Roman" w:hAnsi="Times New Roman" w:cs="Times New Roman"/>
          <w:b/>
          <w:sz w:val="32"/>
          <w:szCs w:val="32"/>
        </w:rPr>
        <w:t xml:space="preserve"> 9 класса в учебном плане</w:t>
      </w:r>
      <w:r w:rsidR="000C09BF">
        <w:rPr>
          <w:rFonts w:ascii="Times New Roman" w:hAnsi="Times New Roman" w:cs="Times New Roman"/>
          <w:b/>
          <w:sz w:val="32"/>
          <w:szCs w:val="32"/>
        </w:rPr>
        <w:t>.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3B3B" w:rsidRDefault="00F15CE2" w:rsidP="00063B3B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15CE2">
        <w:rPr>
          <w:rFonts w:ascii="Times New Roman" w:hAnsi="Times New Roman" w:cs="Times New Roman"/>
          <w:sz w:val="32"/>
          <w:szCs w:val="32"/>
        </w:rPr>
        <w:t xml:space="preserve">По учебному плану </w:t>
      </w:r>
      <w:proofErr w:type="spellStart"/>
      <w:r w:rsidRPr="00F15CE2">
        <w:rPr>
          <w:rFonts w:ascii="Times New Roman" w:hAnsi="Times New Roman" w:cs="Times New Roman"/>
          <w:sz w:val="32"/>
          <w:szCs w:val="32"/>
        </w:rPr>
        <w:t>Легостаевской</w:t>
      </w:r>
      <w:proofErr w:type="spellEnd"/>
      <w:r w:rsidRPr="00F15CE2">
        <w:rPr>
          <w:rFonts w:ascii="Times New Roman" w:hAnsi="Times New Roman" w:cs="Times New Roman"/>
          <w:sz w:val="32"/>
          <w:szCs w:val="32"/>
        </w:rPr>
        <w:t xml:space="preserve"> СОШ № 11 в 2021-2022 учебном году предусматривается 34 </w:t>
      </w:r>
      <w:r w:rsidRPr="00063B3B">
        <w:rPr>
          <w:rFonts w:ascii="Times New Roman" w:hAnsi="Times New Roman" w:cs="Times New Roman"/>
          <w:sz w:val="32"/>
          <w:szCs w:val="32"/>
        </w:rPr>
        <w:t xml:space="preserve">учебных недели, что соответствует общему количеству </w:t>
      </w:r>
      <w:r w:rsidR="00063B3B" w:rsidRPr="00063B3B">
        <w:rPr>
          <w:rFonts w:ascii="Times New Roman" w:hAnsi="Times New Roman"/>
          <w:b/>
          <w:color w:val="000000"/>
          <w:sz w:val="32"/>
          <w:szCs w:val="32"/>
        </w:rPr>
        <w:t>68 часов  (2часа в неделю)</w:t>
      </w:r>
      <w:r w:rsidR="00063B3B" w:rsidRPr="00063B3B">
        <w:rPr>
          <w:rFonts w:ascii="Times New Roman" w:hAnsi="Times New Roman"/>
          <w:color w:val="000000"/>
          <w:sz w:val="32"/>
          <w:szCs w:val="32"/>
        </w:rPr>
        <w:t>.</w:t>
      </w:r>
    </w:p>
    <w:p w:rsidR="001D1EB4" w:rsidRPr="00F15CE2" w:rsidRDefault="001D1EB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0C09BF" w:rsidRDefault="00F15CE2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9BF">
        <w:rPr>
          <w:rFonts w:ascii="Times New Roman" w:hAnsi="Times New Roman" w:cs="Times New Roman"/>
          <w:b/>
          <w:sz w:val="32"/>
          <w:szCs w:val="32"/>
        </w:rPr>
        <w:t>Периодичность и формы контроля промежуточной аттестации.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F15CE2" w:rsidRPr="00F15CE2" w:rsidSect="00853F06">
          <w:footerReference w:type="even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15CE2">
        <w:rPr>
          <w:rFonts w:ascii="Times New Roman" w:hAnsi="Times New Roman" w:cs="Times New Roman"/>
          <w:sz w:val="32"/>
          <w:szCs w:val="32"/>
        </w:rPr>
        <w:t xml:space="preserve">Используемые виды контроля: текущий, промежуточный и итоговый. 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lastRenderedPageBreak/>
        <w:t xml:space="preserve">Контроль осуществляется в соответствии с Положение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F15CE2">
        <w:rPr>
          <w:rFonts w:ascii="Times New Roman" w:hAnsi="Times New Roman" w:cs="Times New Roman"/>
          <w:sz w:val="32"/>
          <w:szCs w:val="32"/>
        </w:rPr>
        <w:t>Легостаевской</w:t>
      </w:r>
      <w:proofErr w:type="spellEnd"/>
      <w:r w:rsidRPr="00F15CE2">
        <w:rPr>
          <w:rFonts w:ascii="Times New Roman" w:hAnsi="Times New Roman" w:cs="Times New Roman"/>
          <w:sz w:val="32"/>
          <w:szCs w:val="32"/>
        </w:rPr>
        <w:t xml:space="preserve"> СОШ №11.</w:t>
      </w:r>
    </w:p>
    <w:p w:rsidR="0017465B" w:rsidRPr="00F15CE2" w:rsidRDefault="0017465B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7465B" w:rsidRPr="00F15CE2" w:rsidSect="00A35E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A0" w:rsidRDefault="00C82CA0">
      <w:pPr>
        <w:spacing w:after="0" w:line="240" w:lineRule="auto"/>
      </w:pPr>
      <w:r>
        <w:separator/>
      </w:r>
    </w:p>
  </w:endnote>
  <w:endnote w:type="continuationSeparator" w:id="0">
    <w:p w:rsidR="00C82CA0" w:rsidRDefault="00C8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8" w:rsidRDefault="000C09BF" w:rsidP="0039357C">
    <w:pPr>
      <w:pStyle w:val="af9"/>
      <w:framePr w:wrap="around" w:vAnchor="text" w:hAnchor="margin" w:xAlign="center" w:y="1"/>
      <w:rPr>
        <w:rStyle w:val="afb"/>
        <w:rFonts w:eastAsiaTheme="minorEastAsia"/>
      </w:rPr>
    </w:pPr>
    <w:r>
      <w:rPr>
        <w:rStyle w:val="afb"/>
        <w:rFonts w:eastAsiaTheme="minorEastAsia"/>
      </w:rPr>
      <w:fldChar w:fldCharType="begin"/>
    </w:r>
    <w:r>
      <w:rPr>
        <w:rStyle w:val="afb"/>
        <w:rFonts w:eastAsiaTheme="minorEastAsia"/>
      </w:rPr>
      <w:instrText xml:space="preserve">PAGE  </w:instrText>
    </w:r>
    <w:r>
      <w:rPr>
        <w:rStyle w:val="afb"/>
        <w:rFonts w:eastAsiaTheme="minorEastAsia"/>
      </w:rPr>
      <w:fldChar w:fldCharType="end"/>
    </w:r>
  </w:p>
  <w:p w:rsidR="00E10E68" w:rsidRDefault="00C82CA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A0" w:rsidRDefault="00C82CA0">
      <w:pPr>
        <w:spacing w:after="0" w:line="240" w:lineRule="auto"/>
      </w:pPr>
      <w:r>
        <w:separator/>
      </w:r>
    </w:p>
  </w:footnote>
  <w:footnote w:type="continuationSeparator" w:id="0">
    <w:p w:rsidR="00C82CA0" w:rsidRDefault="00C8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7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015C0"/>
    <w:multiLevelType w:val="hybridMultilevel"/>
    <w:tmpl w:val="2756879A"/>
    <w:lvl w:ilvl="0" w:tplc="D30E5A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40071006"/>
    <w:multiLevelType w:val="hybridMultilevel"/>
    <w:tmpl w:val="6EB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13E69"/>
    <w:multiLevelType w:val="hybridMultilevel"/>
    <w:tmpl w:val="0EEA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6"/>
  </w:num>
  <w:num w:numId="5">
    <w:abstractNumId w:val="9"/>
  </w:num>
  <w:num w:numId="6">
    <w:abstractNumId w:val="13"/>
  </w:num>
  <w:num w:numId="7">
    <w:abstractNumId w:val="15"/>
  </w:num>
  <w:num w:numId="8">
    <w:abstractNumId w:val="23"/>
  </w:num>
  <w:num w:numId="9">
    <w:abstractNumId w:val="19"/>
  </w:num>
  <w:num w:numId="10">
    <w:abstractNumId w:val="21"/>
  </w:num>
  <w:num w:numId="11">
    <w:abstractNumId w:val="25"/>
  </w:num>
  <w:num w:numId="12">
    <w:abstractNumId w:val="20"/>
  </w:num>
  <w:num w:numId="13">
    <w:abstractNumId w:val="14"/>
  </w:num>
  <w:num w:numId="14">
    <w:abstractNumId w:val="17"/>
  </w:num>
  <w:num w:numId="15">
    <w:abstractNumId w:val="24"/>
  </w:num>
  <w:num w:numId="16">
    <w:abstractNumId w:val="10"/>
  </w:num>
  <w:num w:numId="17">
    <w:abstractNumId w:val="18"/>
  </w:num>
  <w:num w:numId="18">
    <w:abstractNumId w:val="22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2B"/>
    <w:rsid w:val="0003272A"/>
    <w:rsid w:val="00037279"/>
    <w:rsid w:val="00044CE7"/>
    <w:rsid w:val="00063B3B"/>
    <w:rsid w:val="00084313"/>
    <w:rsid w:val="000A5E67"/>
    <w:rsid w:val="000C09BF"/>
    <w:rsid w:val="001143AF"/>
    <w:rsid w:val="00155FF7"/>
    <w:rsid w:val="0017465B"/>
    <w:rsid w:val="001755C7"/>
    <w:rsid w:val="00176C90"/>
    <w:rsid w:val="001D1EB4"/>
    <w:rsid w:val="001D40FB"/>
    <w:rsid w:val="00240A5A"/>
    <w:rsid w:val="0027136A"/>
    <w:rsid w:val="002C1847"/>
    <w:rsid w:val="002D0A1A"/>
    <w:rsid w:val="0034145B"/>
    <w:rsid w:val="003A734D"/>
    <w:rsid w:val="003B60D7"/>
    <w:rsid w:val="004456CB"/>
    <w:rsid w:val="004869A3"/>
    <w:rsid w:val="00492549"/>
    <w:rsid w:val="004B4A2C"/>
    <w:rsid w:val="004B6226"/>
    <w:rsid w:val="00510747"/>
    <w:rsid w:val="00527173"/>
    <w:rsid w:val="00541378"/>
    <w:rsid w:val="005A4895"/>
    <w:rsid w:val="00607D70"/>
    <w:rsid w:val="0062268F"/>
    <w:rsid w:val="00742656"/>
    <w:rsid w:val="007F3696"/>
    <w:rsid w:val="00804E9E"/>
    <w:rsid w:val="00826481"/>
    <w:rsid w:val="0083477B"/>
    <w:rsid w:val="0085542B"/>
    <w:rsid w:val="008B39FA"/>
    <w:rsid w:val="009B1510"/>
    <w:rsid w:val="009D6951"/>
    <w:rsid w:val="00A35EF4"/>
    <w:rsid w:val="00AC1EC8"/>
    <w:rsid w:val="00B17414"/>
    <w:rsid w:val="00BD1C65"/>
    <w:rsid w:val="00BF48A8"/>
    <w:rsid w:val="00C171BD"/>
    <w:rsid w:val="00C34E21"/>
    <w:rsid w:val="00C50099"/>
    <w:rsid w:val="00C62CE4"/>
    <w:rsid w:val="00C82CA0"/>
    <w:rsid w:val="00CD44E0"/>
    <w:rsid w:val="00CE3158"/>
    <w:rsid w:val="00D21DF3"/>
    <w:rsid w:val="00DF1777"/>
    <w:rsid w:val="00E110AD"/>
    <w:rsid w:val="00E518CE"/>
    <w:rsid w:val="00F13966"/>
    <w:rsid w:val="00F15CE2"/>
    <w:rsid w:val="00F17447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uiPriority w:val="34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uiPriority w:val="99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  <w:style w:type="paragraph" w:customStyle="1" w:styleId="c12">
    <w:name w:val="c12"/>
    <w:basedOn w:val="a0"/>
    <w:rsid w:val="00F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1"/>
    <w:rsid w:val="00F15CE2"/>
  </w:style>
  <w:style w:type="character" w:customStyle="1" w:styleId="c0">
    <w:name w:val="c0"/>
    <w:basedOn w:val="a1"/>
    <w:rsid w:val="00F1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uiPriority w:val="34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uiPriority w:val="99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  <w:style w:type="paragraph" w:customStyle="1" w:styleId="c12">
    <w:name w:val="c12"/>
    <w:basedOn w:val="a0"/>
    <w:rsid w:val="00F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1"/>
    <w:rsid w:val="00F15CE2"/>
  </w:style>
  <w:style w:type="character" w:customStyle="1" w:styleId="c0">
    <w:name w:val="c0"/>
    <w:basedOn w:val="a1"/>
    <w:rsid w:val="00F1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03F8-69B4-458B-8FFB-C83AE43D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2019-08-01T07:01:00Z</dcterms:created>
  <dcterms:modified xsi:type="dcterms:W3CDTF">2021-11-06T14:32:00Z</dcterms:modified>
</cp:coreProperties>
</file>