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49" w:rsidRPr="00FF27AA" w:rsidRDefault="00A67A49" w:rsidP="00FF2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071422"/>
      <w:r w:rsidRPr="00FF27AA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Муниципальное бюджетное образовательное учреждение </w:t>
      </w:r>
      <w:proofErr w:type="spellStart"/>
      <w:r w:rsidRPr="00FF27AA">
        <w:rPr>
          <w:rFonts w:ascii="Times New Roman" w:hAnsi="Times New Roman" w:cs="Times New Roman"/>
          <w:b/>
          <w:bCs/>
          <w:sz w:val="32"/>
          <w:szCs w:val="32"/>
        </w:rPr>
        <w:t>Легостаевская</w:t>
      </w:r>
      <w:proofErr w:type="spellEnd"/>
      <w:r w:rsidRPr="00FF27AA">
        <w:rPr>
          <w:rFonts w:ascii="Times New Roman" w:hAnsi="Times New Roman" w:cs="Times New Roman"/>
          <w:b/>
          <w:bCs/>
          <w:sz w:val="32"/>
          <w:szCs w:val="32"/>
        </w:rPr>
        <w:t xml:space="preserve"> средняя общеобразовательная школа №11 им. Р. В. </w:t>
      </w:r>
      <w:proofErr w:type="spellStart"/>
      <w:r w:rsidRPr="00FF27AA">
        <w:rPr>
          <w:rFonts w:ascii="Times New Roman" w:hAnsi="Times New Roman" w:cs="Times New Roman"/>
          <w:b/>
          <w:bCs/>
          <w:sz w:val="32"/>
          <w:szCs w:val="32"/>
        </w:rPr>
        <w:t>Можнова</w:t>
      </w:r>
      <w:proofErr w:type="spellEnd"/>
    </w:p>
    <w:p w:rsidR="00A67A49" w:rsidRPr="00FF27AA" w:rsidRDefault="00A67A49" w:rsidP="00FF2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ED17C8" w:rsidRPr="00FF27AA" w:rsidRDefault="00ED17C8" w:rsidP="00FF27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27AA">
        <w:rPr>
          <w:rFonts w:ascii="Times New Roman" w:hAnsi="Times New Roman" w:cs="Times New Roman"/>
          <w:sz w:val="32"/>
          <w:szCs w:val="32"/>
        </w:rPr>
        <w:t>Аннотация к</w:t>
      </w:r>
      <w:r w:rsidR="00FF27AA">
        <w:rPr>
          <w:rFonts w:ascii="Times New Roman" w:hAnsi="Times New Roman" w:cs="Times New Roman"/>
          <w:sz w:val="32"/>
          <w:szCs w:val="32"/>
        </w:rPr>
        <w:t xml:space="preserve"> рабочей программе по геометрии</w:t>
      </w:r>
      <w:r w:rsidRPr="00FF27AA">
        <w:rPr>
          <w:rFonts w:ascii="Times New Roman" w:hAnsi="Times New Roman" w:cs="Times New Roman"/>
          <w:sz w:val="32"/>
          <w:szCs w:val="32"/>
        </w:rPr>
        <w:t xml:space="preserve"> 8</w:t>
      </w:r>
      <w:r w:rsidRPr="00FF27AA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ED17C8" w:rsidRPr="00FF27AA" w:rsidRDefault="00ED17C8" w:rsidP="00FF27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bidi="he-IL"/>
        </w:rPr>
      </w:pPr>
    </w:p>
    <w:p w:rsidR="00ED17C8" w:rsidRPr="00FF27AA" w:rsidRDefault="00ED17C8" w:rsidP="00FF27AA">
      <w:pPr>
        <w:pStyle w:val="a5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F27AA">
        <w:rPr>
          <w:rFonts w:ascii="Times New Roman" w:hAnsi="Times New Roman" w:cs="Times New Roman"/>
          <w:sz w:val="32"/>
          <w:szCs w:val="32"/>
        </w:rPr>
        <w:t>Документы.</w:t>
      </w:r>
    </w:p>
    <w:p w:rsidR="009C4265" w:rsidRPr="00FF27AA" w:rsidRDefault="009C4265" w:rsidP="00FF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9C4265" w:rsidRPr="00FF27AA" w:rsidRDefault="009C4265" w:rsidP="00FF27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>- ФЗ № 273-ФЗ «Об образовании в Российской Федерации» от 29.12. 2012 г.;</w:t>
      </w:r>
    </w:p>
    <w:p w:rsidR="009C4265" w:rsidRPr="00FF27AA" w:rsidRDefault="009C4265" w:rsidP="00FF27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- </w:t>
      </w:r>
      <w:r w:rsidRPr="00FF27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Приказ </w:t>
      </w:r>
      <w:proofErr w:type="spellStart"/>
      <w:r w:rsidRPr="00FF27AA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Минобрнауки</w:t>
      </w:r>
      <w:proofErr w:type="spellEnd"/>
      <w:r w:rsidRPr="00FF27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19644);</w:t>
      </w:r>
    </w:p>
    <w:p w:rsidR="009C4265" w:rsidRPr="00FF27AA" w:rsidRDefault="009C4265" w:rsidP="00FF27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F27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>Приказ Министерства образования и науки Российской Федерации от 31.12.2015 № 1577 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9C4265" w:rsidRPr="00FF27AA" w:rsidRDefault="009C4265" w:rsidP="00FF27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proofErr w:type="gramStart"/>
      <w:r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- Приказ Министерства образования и науки РФ от 31 марта 2014 г. № 253 «Федеральный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(с изменениями, внесенными: приказом </w:t>
      </w:r>
      <w:proofErr w:type="spellStart"/>
      <w:r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Минобрнауки</w:t>
      </w:r>
      <w:proofErr w:type="spellEnd"/>
      <w:r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России от 8 июня 2015 года N 576; приказом </w:t>
      </w:r>
      <w:proofErr w:type="spellStart"/>
      <w:r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Минобрнауки</w:t>
      </w:r>
      <w:proofErr w:type="spellEnd"/>
      <w:r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России от 28 декабря 2015 года N 1529;</w:t>
      </w:r>
      <w:proofErr w:type="gramEnd"/>
      <w:r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приказом </w:t>
      </w:r>
      <w:proofErr w:type="spellStart"/>
      <w:r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Минобрнауки</w:t>
      </w:r>
      <w:proofErr w:type="spellEnd"/>
      <w:r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России от 26 января 2016 года N 38; приказом </w:t>
      </w:r>
      <w:proofErr w:type="spellStart"/>
      <w:r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Минобрнауки</w:t>
      </w:r>
      <w:proofErr w:type="spellEnd"/>
      <w:r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России от 21 апреля 2016 года N 459);</w:t>
      </w:r>
    </w:p>
    <w:p w:rsidR="009C4265" w:rsidRPr="00FF27AA" w:rsidRDefault="009C4265" w:rsidP="00FF27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27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Программы  общеобразовательных учреждений:  Алгебра. 7-9 классы. Составитель </w:t>
      </w:r>
      <w:proofErr w:type="spellStart"/>
      <w:r w:rsidRPr="00FF27AA">
        <w:rPr>
          <w:rFonts w:ascii="Times New Roman" w:eastAsia="Times New Roman" w:hAnsi="Times New Roman" w:cs="Times New Roman"/>
          <w:sz w:val="32"/>
          <w:szCs w:val="32"/>
          <w:lang w:eastAsia="ru-RU"/>
        </w:rPr>
        <w:t>Бурмистрова</w:t>
      </w:r>
      <w:proofErr w:type="spellEnd"/>
      <w:r w:rsidRPr="00FF27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 А. – М.: Просвещение, 2016;</w:t>
      </w:r>
    </w:p>
    <w:p w:rsidR="009C4265" w:rsidRPr="00FF27AA" w:rsidRDefault="009C4265" w:rsidP="00FF27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>- Основная образовательная программа основного общего образовани</w:t>
      </w:r>
      <w:r w:rsidR="00630F3F"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>я  МБОУ «</w:t>
      </w:r>
      <w:proofErr w:type="spellStart"/>
      <w:r w:rsidR="00ED17C8"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>Легостаевская</w:t>
      </w:r>
      <w:proofErr w:type="spellEnd"/>
      <w:r w:rsidR="00ED17C8"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="00630F3F"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СОШ</w:t>
      </w:r>
      <w:r w:rsidR="00ED17C8"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№11</w:t>
      </w:r>
      <w:r w:rsidR="00630F3F"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>»</w:t>
      </w:r>
      <w:r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>;</w:t>
      </w:r>
    </w:p>
    <w:p w:rsidR="009C4265" w:rsidRPr="00FF27AA" w:rsidRDefault="009C4265" w:rsidP="00FF27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>- Учебный план МБОУ «</w:t>
      </w:r>
      <w:r w:rsidR="00ED17C8"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>«</w:t>
      </w:r>
      <w:proofErr w:type="spellStart"/>
      <w:r w:rsidR="00ED17C8"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>Легостаевская</w:t>
      </w:r>
      <w:proofErr w:type="spellEnd"/>
      <w:r w:rsidR="00ED17C8"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СОШ №11</w:t>
      </w:r>
      <w:r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>» на</w:t>
      </w:r>
      <w:r w:rsidR="00ED17C8"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2021 – 2022</w:t>
      </w:r>
      <w:r w:rsidRPr="00FF27A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учебный  год.</w:t>
      </w:r>
    </w:p>
    <w:p w:rsidR="00FF27AA" w:rsidRDefault="00FF27AA" w:rsidP="00FF27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FF27AA" w:rsidRDefault="00FF27AA" w:rsidP="00FF27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FF27AA" w:rsidRDefault="00FF27AA" w:rsidP="00FF27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FF27AA" w:rsidRPr="00FF27AA" w:rsidRDefault="00FF27AA" w:rsidP="00FF27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FF27AA" w:rsidRDefault="00FF27AA" w:rsidP="00FF27AA">
      <w:pPr>
        <w:pStyle w:val="a5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F27AA">
        <w:rPr>
          <w:rFonts w:ascii="Times New Roman" w:hAnsi="Times New Roman" w:cs="Times New Roman"/>
          <w:sz w:val="32"/>
          <w:szCs w:val="32"/>
        </w:rPr>
        <w:lastRenderedPageBreak/>
        <w:t>Учебники.</w:t>
      </w:r>
    </w:p>
    <w:p w:rsidR="00FF27AA" w:rsidRPr="00FF27AA" w:rsidRDefault="00FF27AA" w:rsidP="00FF27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F27AA" w:rsidRPr="00FF27AA" w:rsidRDefault="00FF27AA" w:rsidP="00FF2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27AA">
        <w:rPr>
          <w:rFonts w:ascii="Times New Roman" w:hAnsi="Times New Roman" w:cs="Times New Roman"/>
          <w:sz w:val="32"/>
          <w:szCs w:val="32"/>
        </w:rPr>
        <w:t>Учебно – методический  комплект</w:t>
      </w:r>
      <w:r w:rsidRPr="00FF27AA">
        <w:rPr>
          <w:rFonts w:ascii="Times New Roman" w:hAnsi="Times New Roman" w:cs="Times New Roman"/>
          <w:sz w:val="32"/>
          <w:szCs w:val="32"/>
        </w:rPr>
        <w:t>:</w:t>
      </w:r>
    </w:p>
    <w:p w:rsidR="00FF27AA" w:rsidRPr="00FF27AA" w:rsidRDefault="00FF27AA" w:rsidP="00FF27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FF27AA" w:rsidRPr="00FF27AA" w:rsidRDefault="00FF27AA" w:rsidP="00FF27AA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27AA">
        <w:rPr>
          <w:rFonts w:ascii="Times New Roman" w:hAnsi="Times New Roman" w:cs="Times New Roman"/>
          <w:sz w:val="32"/>
          <w:szCs w:val="32"/>
        </w:rPr>
        <w:t xml:space="preserve">Геометрия 7 – 9 класс: учебник для общеобразовательных учреждений/ Л. С. </w:t>
      </w:r>
      <w:proofErr w:type="spellStart"/>
      <w:r w:rsidRPr="00FF27AA">
        <w:rPr>
          <w:rFonts w:ascii="Times New Roman" w:hAnsi="Times New Roman" w:cs="Times New Roman"/>
          <w:sz w:val="32"/>
          <w:szCs w:val="32"/>
        </w:rPr>
        <w:t>Атанасян</w:t>
      </w:r>
      <w:proofErr w:type="spellEnd"/>
      <w:r w:rsidRPr="00FF27AA">
        <w:rPr>
          <w:rFonts w:ascii="Times New Roman" w:hAnsi="Times New Roman" w:cs="Times New Roman"/>
          <w:sz w:val="32"/>
          <w:szCs w:val="32"/>
        </w:rPr>
        <w:t>, В. Ф. Бутузов, С. Б. Кадомцев – М.: Просвещение, 2015</w:t>
      </w:r>
    </w:p>
    <w:p w:rsidR="00FF27AA" w:rsidRPr="00FF27AA" w:rsidRDefault="00FF27AA" w:rsidP="00FF27AA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27AA">
        <w:rPr>
          <w:rFonts w:ascii="Times New Roman" w:hAnsi="Times New Roman" w:cs="Times New Roman"/>
          <w:sz w:val="32"/>
          <w:szCs w:val="32"/>
        </w:rPr>
        <w:t>Контрольно-измерительные материалы. Геометрия. 8 класс/ Составитель Л. П. Попов</w:t>
      </w:r>
      <w:proofErr w:type="gramStart"/>
      <w:r w:rsidRPr="00FF27AA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FF27AA">
        <w:rPr>
          <w:rFonts w:ascii="Times New Roman" w:hAnsi="Times New Roman" w:cs="Times New Roman"/>
          <w:sz w:val="32"/>
          <w:szCs w:val="32"/>
        </w:rPr>
        <w:t xml:space="preserve"> М.: Просвещение, 2016.</w:t>
      </w:r>
    </w:p>
    <w:p w:rsidR="00FF27AA" w:rsidRPr="00FF27AA" w:rsidRDefault="00FF27AA" w:rsidP="00FF27AA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27AA">
        <w:rPr>
          <w:rFonts w:ascii="Times New Roman" w:hAnsi="Times New Roman" w:cs="Times New Roman"/>
          <w:sz w:val="32"/>
          <w:szCs w:val="32"/>
        </w:rPr>
        <w:t xml:space="preserve">Самостоятельные и контрольные работы по алгебре и геометрии для 8 класса / Ершова А. П., </w:t>
      </w:r>
      <w:proofErr w:type="spellStart"/>
      <w:r w:rsidRPr="00FF27AA">
        <w:rPr>
          <w:rFonts w:ascii="Times New Roman" w:hAnsi="Times New Roman" w:cs="Times New Roman"/>
          <w:sz w:val="32"/>
          <w:szCs w:val="32"/>
        </w:rPr>
        <w:t>Голобородько</w:t>
      </w:r>
      <w:proofErr w:type="spellEnd"/>
      <w:r w:rsidRPr="00FF27AA">
        <w:rPr>
          <w:rFonts w:ascii="Times New Roman" w:hAnsi="Times New Roman" w:cs="Times New Roman"/>
          <w:sz w:val="32"/>
          <w:szCs w:val="32"/>
        </w:rPr>
        <w:t xml:space="preserve"> В. В. – М.: </w:t>
      </w:r>
      <w:proofErr w:type="spellStart"/>
      <w:r w:rsidRPr="00FF27AA">
        <w:rPr>
          <w:rFonts w:ascii="Times New Roman" w:hAnsi="Times New Roman" w:cs="Times New Roman"/>
          <w:sz w:val="32"/>
          <w:szCs w:val="32"/>
        </w:rPr>
        <w:t>Илекса</w:t>
      </w:r>
      <w:proofErr w:type="spellEnd"/>
      <w:r w:rsidRPr="00FF27AA">
        <w:rPr>
          <w:rFonts w:ascii="Times New Roman" w:hAnsi="Times New Roman" w:cs="Times New Roman"/>
          <w:sz w:val="32"/>
          <w:szCs w:val="32"/>
        </w:rPr>
        <w:t xml:space="preserve"> – 2016</w:t>
      </w:r>
    </w:p>
    <w:p w:rsidR="00FF27AA" w:rsidRPr="00FF27AA" w:rsidRDefault="00FF27AA" w:rsidP="00FF27AA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27AA">
        <w:rPr>
          <w:rFonts w:ascii="Times New Roman" w:hAnsi="Times New Roman" w:cs="Times New Roman"/>
          <w:sz w:val="32"/>
          <w:szCs w:val="32"/>
        </w:rPr>
        <w:t xml:space="preserve">Геометрия. Дидактические материалы. 8 класс/ Б. Г. Зив, В. М. </w:t>
      </w:r>
      <w:proofErr w:type="spellStart"/>
      <w:r w:rsidRPr="00FF27AA">
        <w:rPr>
          <w:rFonts w:ascii="Times New Roman" w:hAnsi="Times New Roman" w:cs="Times New Roman"/>
          <w:sz w:val="32"/>
          <w:szCs w:val="32"/>
        </w:rPr>
        <w:t>Мейлер</w:t>
      </w:r>
      <w:proofErr w:type="spellEnd"/>
      <w:r w:rsidRPr="00FF27AA">
        <w:rPr>
          <w:rFonts w:ascii="Times New Roman" w:hAnsi="Times New Roman" w:cs="Times New Roman"/>
          <w:sz w:val="32"/>
          <w:szCs w:val="32"/>
        </w:rPr>
        <w:t xml:space="preserve"> – М.: Просвещение, 2014</w:t>
      </w:r>
    </w:p>
    <w:p w:rsidR="00FF27AA" w:rsidRPr="00FF27AA" w:rsidRDefault="00FF27AA" w:rsidP="00FF27AA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27AA">
        <w:rPr>
          <w:rFonts w:ascii="Times New Roman" w:hAnsi="Times New Roman" w:cs="Times New Roman"/>
          <w:sz w:val="32"/>
          <w:szCs w:val="32"/>
        </w:rPr>
        <w:t xml:space="preserve">Рабочая тетрадь по геометрии. 8 класс. К учебнику Л.С. </w:t>
      </w:r>
      <w:proofErr w:type="spellStart"/>
      <w:r w:rsidRPr="00FF27AA">
        <w:rPr>
          <w:rFonts w:ascii="Times New Roman" w:hAnsi="Times New Roman" w:cs="Times New Roman"/>
          <w:sz w:val="32"/>
          <w:szCs w:val="32"/>
        </w:rPr>
        <w:t>Атанасяна</w:t>
      </w:r>
      <w:proofErr w:type="spellEnd"/>
      <w:r w:rsidRPr="00FF27AA">
        <w:rPr>
          <w:rFonts w:ascii="Times New Roman" w:hAnsi="Times New Roman" w:cs="Times New Roman"/>
          <w:sz w:val="32"/>
          <w:szCs w:val="32"/>
        </w:rPr>
        <w:t xml:space="preserve"> и др. Мищенко Т.М. Москва  «Экзамен» 2016</w:t>
      </w:r>
    </w:p>
    <w:p w:rsidR="00FF27AA" w:rsidRPr="00FF27AA" w:rsidRDefault="00FF27AA" w:rsidP="00FF27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D17C8" w:rsidRDefault="00ED17C8" w:rsidP="00FF27AA">
      <w:pPr>
        <w:pStyle w:val="52"/>
        <w:numPr>
          <w:ilvl w:val="0"/>
          <w:numId w:val="43"/>
        </w:numPr>
        <w:spacing w:line="240" w:lineRule="auto"/>
        <w:ind w:left="0" w:firstLine="0"/>
        <w:jc w:val="both"/>
        <w:rPr>
          <w:sz w:val="32"/>
          <w:szCs w:val="32"/>
        </w:rPr>
      </w:pPr>
      <w:r w:rsidRPr="00FF27AA">
        <w:rPr>
          <w:sz w:val="32"/>
          <w:szCs w:val="32"/>
        </w:rPr>
        <w:t>Программа обеспечивает достижение следующих предметных результатов освоения образовательной программы основного общего образования:</w:t>
      </w:r>
    </w:p>
    <w:p w:rsidR="00FF27AA" w:rsidRPr="00FF27AA" w:rsidRDefault="00FF27AA" w:rsidP="00FF27AA">
      <w:pPr>
        <w:pStyle w:val="52"/>
        <w:spacing w:line="240" w:lineRule="auto"/>
        <w:ind w:firstLine="0"/>
        <w:jc w:val="both"/>
        <w:rPr>
          <w:sz w:val="32"/>
          <w:szCs w:val="32"/>
        </w:rPr>
      </w:pPr>
    </w:p>
    <w:p w:rsidR="00E0027F" w:rsidRPr="00E0027F" w:rsidRDefault="00E0027F" w:rsidP="00E0027F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E0027F">
        <w:rPr>
          <w:rFonts w:ascii="Times New Roman" w:hAnsi="Times New Roman" w:cs="Times New Roman"/>
          <w:sz w:val="32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E0027F" w:rsidRPr="00E0027F" w:rsidRDefault="00E0027F" w:rsidP="00E0027F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E0027F">
        <w:rPr>
          <w:rFonts w:ascii="Times New Roman" w:hAnsi="Times New Roman" w:cs="Times New Roman"/>
          <w:sz w:val="32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E0027F" w:rsidRPr="00E0027F" w:rsidRDefault="00E0027F" w:rsidP="00E0027F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E0027F">
        <w:rPr>
          <w:rFonts w:ascii="Times New Roman" w:hAnsi="Times New Roman" w:cs="Times New Roman"/>
          <w:sz w:val="32"/>
        </w:rPr>
        <w:t>овладение навыками устных письменных, инструментальных вычислений;</w:t>
      </w:r>
    </w:p>
    <w:p w:rsidR="00E0027F" w:rsidRPr="00E0027F" w:rsidRDefault="00E0027F" w:rsidP="00E0027F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E0027F">
        <w:rPr>
          <w:rFonts w:ascii="Times New Roman" w:hAnsi="Times New Roman" w:cs="Times New Roman"/>
          <w:sz w:val="32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E0027F" w:rsidRPr="00E0027F" w:rsidRDefault="00E0027F" w:rsidP="00E0027F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E0027F">
        <w:rPr>
          <w:rFonts w:ascii="Times New Roman" w:hAnsi="Times New Roman" w:cs="Times New Roman"/>
          <w:sz w:val="32"/>
        </w:rPr>
        <w:lastRenderedPageBreak/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E0027F" w:rsidRPr="00E0027F" w:rsidRDefault="00E0027F" w:rsidP="00E0027F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E0027F">
        <w:rPr>
          <w:rFonts w:ascii="Times New Roman" w:hAnsi="Times New Roman" w:cs="Times New Roman"/>
          <w:sz w:val="32"/>
        </w:rPr>
        <w:t>умение измерять длины отрезков, величины углов;</w:t>
      </w:r>
    </w:p>
    <w:p w:rsidR="00E0027F" w:rsidRPr="00E0027F" w:rsidRDefault="00E0027F" w:rsidP="00E0027F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E0027F">
        <w:rPr>
          <w:rFonts w:ascii="Times New Roman" w:hAnsi="Times New Roman" w:cs="Times New Roman"/>
          <w:sz w:val="32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9D5D10" w:rsidRPr="00FF27AA" w:rsidRDefault="009D5D10" w:rsidP="00FF2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27AA" w:rsidRPr="00FF27AA" w:rsidRDefault="00FF27AA" w:rsidP="00FF27AA">
      <w:pPr>
        <w:pStyle w:val="a5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F27AA">
        <w:rPr>
          <w:rFonts w:ascii="Times New Roman" w:eastAsia="Times New Roman" w:hAnsi="Times New Roman" w:cs="Times New Roman"/>
          <w:bCs/>
          <w:sz w:val="32"/>
          <w:szCs w:val="32"/>
        </w:rPr>
        <w:t>Место предмета Геометрия в учебном пла</w:t>
      </w:r>
      <w:bookmarkStart w:id="1" w:name="_GoBack"/>
      <w:bookmarkEnd w:id="1"/>
      <w:r w:rsidRPr="00FF27AA">
        <w:rPr>
          <w:rFonts w:ascii="Times New Roman" w:eastAsia="Times New Roman" w:hAnsi="Times New Roman" w:cs="Times New Roman"/>
          <w:bCs/>
          <w:sz w:val="32"/>
          <w:szCs w:val="32"/>
        </w:rPr>
        <w:t>не.</w:t>
      </w:r>
    </w:p>
    <w:p w:rsidR="00FF27AA" w:rsidRPr="00FF27AA" w:rsidRDefault="00FF27AA" w:rsidP="00FF2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27AA" w:rsidRPr="00FF27AA" w:rsidRDefault="00FF27AA" w:rsidP="00FF27AA">
      <w:pPr>
        <w:numPr>
          <w:ilvl w:val="2"/>
          <w:numId w:val="45"/>
        </w:num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FF27AA">
        <w:rPr>
          <w:rFonts w:ascii="Times New Roman" w:eastAsia="Times New Roman" w:hAnsi="Times New Roman" w:cs="Times New Roman"/>
          <w:sz w:val="32"/>
          <w:szCs w:val="32"/>
        </w:rPr>
        <w:t>соответствии</w:t>
      </w:r>
      <w:proofErr w:type="gramEnd"/>
      <w:r w:rsidRPr="00FF27AA">
        <w:rPr>
          <w:rFonts w:ascii="Times New Roman" w:eastAsia="Times New Roman" w:hAnsi="Times New Roman" w:cs="Times New Roman"/>
          <w:sz w:val="32"/>
          <w:szCs w:val="32"/>
        </w:rPr>
        <w:t xml:space="preserve"> с базисным учебным планом предмет «Математика» относитс</w:t>
      </w:r>
      <w:r w:rsidRPr="00FF27AA">
        <w:rPr>
          <w:rFonts w:ascii="Times New Roman" w:eastAsia="Times New Roman" w:hAnsi="Times New Roman" w:cs="Times New Roman"/>
          <w:sz w:val="32"/>
          <w:szCs w:val="32"/>
        </w:rPr>
        <w:t>я к Федеральному компоненту. В 8</w:t>
      </w:r>
      <w:r w:rsidRPr="00FF27AA">
        <w:rPr>
          <w:rFonts w:ascii="Times New Roman" w:eastAsia="Times New Roman" w:hAnsi="Times New Roman" w:cs="Times New Roman"/>
          <w:sz w:val="32"/>
          <w:szCs w:val="32"/>
        </w:rPr>
        <w:t xml:space="preserve"> классе на изучение предмета Геометрия отводится 2 часа в неделю, всего 68 часов.</w:t>
      </w:r>
    </w:p>
    <w:p w:rsidR="009D5D10" w:rsidRPr="00FF27AA" w:rsidRDefault="009D5D10" w:rsidP="00FF2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27AA" w:rsidRDefault="00FF27AA" w:rsidP="00FF27AA">
      <w:pPr>
        <w:pStyle w:val="ab"/>
        <w:numPr>
          <w:ilvl w:val="0"/>
          <w:numId w:val="43"/>
        </w:numPr>
        <w:tabs>
          <w:tab w:val="left" w:pos="0"/>
        </w:tabs>
        <w:spacing w:before="30" w:beforeAutospacing="0" w:after="0" w:afterAutospacing="0"/>
        <w:ind w:left="0" w:firstLine="0"/>
        <w:jc w:val="both"/>
        <w:rPr>
          <w:sz w:val="32"/>
          <w:szCs w:val="32"/>
        </w:rPr>
      </w:pPr>
      <w:r w:rsidRPr="00FF27AA">
        <w:rPr>
          <w:sz w:val="32"/>
          <w:szCs w:val="32"/>
        </w:rPr>
        <w:t>Периодичность и формы контроля промежуточной аттестации.</w:t>
      </w:r>
    </w:p>
    <w:p w:rsidR="00FF27AA" w:rsidRPr="00FF27AA" w:rsidRDefault="00FF27AA" w:rsidP="00FF27AA">
      <w:pPr>
        <w:pStyle w:val="ab"/>
        <w:tabs>
          <w:tab w:val="left" w:pos="0"/>
        </w:tabs>
        <w:spacing w:before="30" w:beforeAutospacing="0" w:after="0" w:afterAutospacing="0"/>
        <w:jc w:val="both"/>
        <w:rPr>
          <w:sz w:val="32"/>
          <w:szCs w:val="32"/>
        </w:rPr>
      </w:pPr>
    </w:p>
    <w:p w:rsidR="00FF27AA" w:rsidRPr="00FF27AA" w:rsidRDefault="00FF27AA" w:rsidP="00FF27AA">
      <w:pPr>
        <w:pStyle w:val="ab"/>
        <w:tabs>
          <w:tab w:val="left" w:pos="0"/>
          <w:tab w:val="num" w:pos="567"/>
        </w:tabs>
        <w:spacing w:before="0" w:beforeAutospacing="0" w:after="0" w:afterAutospacing="0"/>
        <w:jc w:val="both"/>
        <w:rPr>
          <w:sz w:val="32"/>
          <w:szCs w:val="32"/>
        </w:rPr>
      </w:pPr>
      <w:r w:rsidRPr="00FF27AA">
        <w:rPr>
          <w:sz w:val="32"/>
          <w:szCs w:val="32"/>
        </w:rPr>
        <w:t xml:space="preserve">Используемые виды контроля: текущий, промежуточный и итоговый.  </w:t>
      </w:r>
    </w:p>
    <w:p w:rsidR="00FF27AA" w:rsidRPr="00FF27AA" w:rsidRDefault="00FF27AA" w:rsidP="00FF27AA">
      <w:pPr>
        <w:pStyle w:val="ab"/>
        <w:tabs>
          <w:tab w:val="left" w:pos="0"/>
          <w:tab w:val="num" w:pos="567"/>
        </w:tabs>
        <w:spacing w:before="0" w:beforeAutospacing="0" w:after="0" w:afterAutospacing="0"/>
        <w:jc w:val="both"/>
        <w:rPr>
          <w:sz w:val="32"/>
          <w:szCs w:val="32"/>
        </w:rPr>
      </w:pPr>
      <w:r w:rsidRPr="00FF27AA">
        <w:rPr>
          <w:sz w:val="32"/>
          <w:szCs w:val="32"/>
        </w:rPr>
        <w:t xml:space="preserve">Контроль осуществляется в соответствии с Положение о формах, периодичности, порядке текущего контроля, успеваемости и промежуточной аттестации обучающихся МБОУ </w:t>
      </w:r>
      <w:proofErr w:type="spellStart"/>
      <w:r w:rsidRPr="00FF27AA">
        <w:rPr>
          <w:sz w:val="32"/>
          <w:szCs w:val="32"/>
        </w:rPr>
        <w:t>Легостаевской</w:t>
      </w:r>
      <w:proofErr w:type="spellEnd"/>
      <w:r w:rsidRPr="00FF27AA">
        <w:rPr>
          <w:sz w:val="32"/>
          <w:szCs w:val="32"/>
        </w:rPr>
        <w:t xml:space="preserve"> СОШ №11.</w:t>
      </w:r>
    </w:p>
    <w:p w:rsidR="00FF27AA" w:rsidRPr="00FF27AA" w:rsidRDefault="00FF27AA" w:rsidP="00FF2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F27AA" w:rsidRPr="00FF27AA" w:rsidSect="009D5D1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3CB0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6">
    <w:nsid w:val="0000000A"/>
    <w:multiLevelType w:val="singleLevel"/>
    <w:tmpl w:val="0000000A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firstLine="0"/>
      </w:pPr>
      <w:rPr>
        <w:rFonts w:ascii="SymbolPS" w:hAnsi="SymbolPS" w:cs="SymbolPS"/>
        <w:color w:val="000000"/>
        <w:sz w:val="20"/>
      </w:rPr>
    </w:lvl>
  </w:abstractNum>
  <w:abstractNum w:abstractNumId="8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9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F3E"/>
    <w:multiLevelType w:val="hybridMultilevel"/>
    <w:tmpl w:val="9CA29BB8"/>
    <w:lvl w:ilvl="0" w:tplc="6B1C8A12">
      <w:start w:val="1"/>
      <w:numFmt w:val="bullet"/>
      <w:lvlText w:val="в"/>
      <w:lvlJc w:val="left"/>
    </w:lvl>
    <w:lvl w:ilvl="1" w:tplc="7EDC6636">
      <w:start w:val="1"/>
      <w:numFmt w:val="bullet"/>
      <w:lvlText w:val="В"/>
      <w:lvlJc w:val="left"/>
    </w:lvl>
    <w:lvl w:ilvl="2" w:tplc="830E3912">
      <w:start w:val="1"/>
      <w:numFmt w:val="bullet"/>
      <w:lvlText w:val="В"/>
      <w:lvlJc w:val="left"/>
    </w:lvl>
    <w:lvl w:ilvl="3" w:tplc="C2FE085A">
      <w:numFmt w:val="decimal"/>
      <w:lvlText w:val=""/>
      <w:lvlJc w:val="left"/>
    </w:lvl>
    <w:lvl w:ilvl="4" w:tplc="DEB0AE66">
      <w:numFmt w:val="decimal"/>
      <w:lvlText w:val=""/>
      <w:lvlJc w:val="left"/>
    </w:lvl>
    <w:lvl w:ilvl="5" w:tplc="EFE860D4">
      <w:numFmt w:val="decimal"/>
      <w:lvlText w:val=""/>
      <w:lvlJc w:val="left"/>
    </w:lvl>
    <w:lvl w:ilvl="6" w:tplc="2C868F6C">
      <w:numFmt w:val="decimal"/>
      <w:lvlText w:val=""/>
      <w:lvlJc w:val="left"/>
    </w:lvl>
    <w:lvl w:ilvl="7" w:tplc="AD4CC11E">
      <w:numFmt w:val="decimal"/>
      <w:lvlText w:val=""/>
      <w:lvlJc w:val="left"/>
    </w:lvl>
    <w:lvl w:ilvl="8" w:tplc="3D66CD32">
      <w:numFmt w:val="decimal"/>
      <w:lvlText w:val=""/>
      <w:lvlJc w:val="left"/>
    </w:lvl>
  </w:abstractNum>
  <w:abstractNum w:abstractNumId="12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822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44B5396"/>
    <w:multiLevelType w:val="hybridMultilevel"/>
    <w:tmpl w:val="96C6C914"/>
    <w:lvl w:ilvl="0" w:tplc="6A863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EC2C77"/>
    <w:multiLevelType w:val="multilevel"/>
    <w:tmpl w:val="26B424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4391421"/>
    <w:multiLevelType w:val="hybridMultilevel"/>
    <w:tmpl w:val="FAAC3D92"/>
    <w:lvl w:ilvl="0" w:tplc="88665A16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14541FE7"/>
    <w:multiLevelType w:val="hybridMultilevel"/>
    <w:tmpl w:val="22BC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E42E16"/>
    <w:multiLevelType w:val="hybridMultilevel"/>
    <w:tmpl w:val="849492DC"/>
    <w:lvl w:ilvl="0" w:tplc="1E7A8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C201D9"/>
    <w:multiLevelType w:val="hybridMultilevel"/>
    <w:tmpl w:val="42E6EA5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21865B52"/>
    <w:multiLevelType w:val="hybridMultilevel"/>
    <w:tmpl w:val="67082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C37F74"/>
    <w:multiLevelType w:val="hybridMultilevel"/>
    <w:tmpl w:val="5C88379A"/>
    <w:lvl w:ilvl="0" w:tplc="88C446D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3">
    <w:nsid w:val="22F679B6"/>
    <w:multiLevelType w:val="hybridMultilevel"/>
    <w:tmpl w:val="02B2C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2B45A1"/>
    <w:multiLevelType w:val="hybridMultilevel"/>
    <w:tmpl w:val="F5A6A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FF1648"/>
    <w:multiLevelType w:val="hybridMultilevel"/>
    <w:tmpl w:val="D5FE1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4F112E"/>
    <w:multiLevelType w:val="hybridMultilevel"/>
    <w:tmpl w:val="AB0A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5243DC"/>
    <w:multiLevelType w:val="hybridMultilevel"/>
    <w:tmpl w:val="2E8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FB5C1C"/>
    <w:multiLevelType w:val="hybridMultilevel"/>
    <w:tmpl w:val="E44E1D7E"/>
    <w:lvl w:ilvl="0" w:tplc="74F6634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096B69"/>
    <w:multiLevelType w:val="hybridMultilevel"/>
    <w:tmpl w:val="D882A396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>
    <w:nsid w:val="425909FD"/>
    <w:multiLevelType w:val="hybridMultilevel"/>
    <w:tmpl w:val="9CE0A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DA319E"/>
    <w:multiLevelType w:val="hybridMultilevel"/>
    <w:tmpl w:val="550AC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932574"/>
    <w:multiLevelType w:val="hybridMultilevel"/>
    <w:tmpl w:val="7BB6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F663D1B"/>
    <w:multiLevelType w:val="hybridMultilevel"/>
    <w:tmpl w:val="50F66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A80308"/>
    <w:multiLevelType w:val="hybridMultilevel"/>
    <w:tmpl w:val="0C1C03F8"/>
    <w:lvl w:ilvl="0" w:tplc="6A863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CA626A"/>
    <w:multiLevelType w:val="hybridMultilevel"/>
    <w:tmpl w:val="B4F84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F24279"/>
    <w:multiLevelType w:val="hybridMultilevel"/>
    <w:tmpl w:val="309671E0"/>
    <w:lvl w:ilvl="0" w:tplc="04190005">
      <w:start w:val="1"/>
      <w:numFmt w:val="bullet"/>
      <w:lvlText w:val=""/>
      <w:lvlJc w:val="left"/>
      <w:pPr>
        <w:ind w:left="9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40">
    <w:nsid w:val="584D43CB"/>
    <w:multiLevelType w:val="hybridMultilevel"/>
    <w:tmpl w:val="26447F5E"/>
    <w:lvl w:ilvl="0" w:tplc="8040B5E2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8D51EEA"/>
    <w:multiLevelType w:val="hybridMultilevel"/>
    <w:tmpl w:val="64D6D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1A70F8"/>
    <w:multiLevelType w:val="hybridMultilevel"/>
    <w:tmpl w:val="CA081F2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67570C7"/>
    <w:multiLevelType w:val="hybridMultilevel"/>
    <w:tmpl w:val="FAAC3D92"/>
    <w:lvl w:ilvl="0" w:tplc="88665A16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4">
    <w:nsid w:val="6AAC2109"/>
    <w:multiLevelType w:val="hybridMultilevel"/>
    <w:tmpl w:val="5C88379A"/>
    <w:lvl w:ilvl="0" w:tplc="88C446D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5">
    <w:nsid w:val="6F5605AD"/>
    <w:multiLevelType w:val="hybridMultilevel"/>
    <w:tmpl w:val="F762F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C3266D"/>
    <w:multiLevelType w:val="hybridMultilevel"/>
    <w:tmpl w:val="DB060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913D33"/>
    <w:multiLevelType w:val="hybridMultilevel"/>
    <w:tmpl w:val="97541D36"/>
    <w:lvl w:ilvl="0" w:tplc="083C64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7"/>
  </w:num>
  <w:num w:numId="3">
    <w:abstractNumId w:val="47"/>
  </w:num>
  <w:num w:numId="4">
    <w:abstractNumId w:val="1"/>
  </w:num>
  <w:num w:numId="5">
    <w:abstractNumId w:val="2"/>
  </w:num>
  <w:num w:numId="6">
    <w:abstractNumId w:val="3"/>
  </w:num>
  <w:num w:numId="7">
    <w:abstractNumId w:val="32"/>
  </w:num>
  <w:num w:numId="8">
    <w:abstractNumId w:val="23"/>
  </w:num>
  <w:num w:numId="9">
    <w:abstractNumId w:val="31"/>
  </w:num>
  <w:num w:numId="10">
    <w:abstractNumId w:val="41"/>
  </w:num>
  <w:num w:numId="11">
    <w:abstractNumId w:val="24"/>
  </w:num>
  <w:num w:numId="12">
    <w:abstractNumId w:val="25"/>
  </w:num>
  <w:num w:numId="13">
    <w:abstractNumId w:val="45"/>
  </w:num>
  <w:num w:numId="14">
    <w:abstractNumId w:val="46"/>
  </w:num>
  <w:num w:numId="15">
    <w:abstractNumId w:val="26"/>
  </w:num>
  <w:num w:numId="16">
    <w:abstractNumId w:val="21"/>
  </w:num>
  <w:num w:numId="17">
    <w:abstractNumId w:val="43"/>
  </w:num>
  <w:num w:numId="18">
    <w:abstractNumId w:val="17"/>
  </w:num>
  <w:num w:numId="19">
    <w:abstractNumId w:val="0"/>
  </w:num>
  <w:num w:numId="20">
    <w:abstractNumId w:val="13"/>
  </w:num>
  <w:num w:numId="21">
    <w:abstractNumId w:val="14"/>
  </w:num>
  <w:num w:numId="22">
    <w:abstractNumId w:val="12"/>
  </w:num>
  <w:num w:numId="23">
    <w:abstractNumId w:val="40"/>
  </w:num>
  <w:num w:numId="24">
    <w:abstractNumId w:val="42"/>
  </w:num>
  <w:num w:numId="25">
    <w:abstractNumId w:val="48"/>
  </w:num>
  <w:num w:numId="26">
    <w:abstractNumId w:val="20"/>
  </w:num>
  <w:num w:numId="27">
    <w:abstractNumId w:val="29"/>
  </w:num>
  <w:num w:numId="28">
    <w:abstractNumId w:val="34"/>
  </w:num>
  <w:num w:numId="29">
    <w:abstractNumId w:val="28"/>
  </w:num>
  <w:num w:numId="30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7"/>
  </w:num>
  <w:num w:numId="38">
    <w:abstractNumId w:val="38"/>
  </w:num>
  <w:num w:numId="39">
    <w:abstractNumId w:val="36"/>
  </w:num>
  <w:num w:numId="40">
    <w:abstractNumId w:val="30"/>
  </w:num>
  <w:num w:numId="41">
    <w:abstractNumId w:val="39"/>
  </w:num>
  <w:num w:numId="42">
    <w:abstractNumId w:val="19"/>
  </w:num>
  <w:num w:numId="43">
    <w:abstractNumId w:val="37"/>
  </w:num>
  <w:num w:numId="44">
    <w:abstractNumId w:val="15"/>
  </w:num>
  <w:num w:numId="45">
    <w:abstractNumId w:val="11"/>
  </w:num>
  <w:num w:numId="46">
    <w:abstractNumId w:val="44"/>
  </w:num>
  <w:num w:numId="47">
    <w:abstractNumId w:val="22"/>
  </w:num>
  <w:num w:numId="48">
    <w:abstractNumId w:val="3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60"/>
    <w:rsid w:val="00063B48"/>
    <w:rsid w:val="00067B3B"/>
    <w:rsid w:val="0007527A"/>
    <w:rsid w:val="00125FCD"/>
    <w:rsid w:val="00137448"/>
    <w:rsid w:val="00137F53"/>
    <w:rsid w:val="00197F48"/>
    <w:rsid w:val="001A168A"/>
    <w:rsid w:val="00200AED"/>
    <w:rsid w:val="00215317"/>
    <w:rsid w:val="00254D78"/>
    <w:rsid w:val="002613BF"/>
    <w:rsid w:val="0027089D"/>
    <w:rsid w:val="00277160"/>
    <w:rsid w:val="002D0234"/>
    <w:rsid w:val="00322548"/>
    <w:rsid w:val="00326529"/>
    <w:rsid w:val="00364053"/>
    <w:rsid w:val="003B67CF"/>
    <w:rsid w:val="003E3D63"/>
    <w:rsid w:val="00400B79"/>
    <w:rsid w:val="00464AF1"/>
    <w:rsid w:val="004D046A"/>
    <w:rsid w:val="00534047"/>
    <w:rsid w:val="0055132C"/>
    <w:rsid w:val="00557833"/>
    <w:rsid w:val="005D43FF"/>
    <w:rsid w:val="00630F3F"/>
    <w:rsid w:val="006909CD"/>
    <w:rsid w:val="007014C4"/>
    <w:rsid w:val="00702F6D"/>
    <w:rsid w:val="007119A4"/>
    <w:rsid w:val="0076684F"/>
    <w:rsid w:val="00774065"/>
    <w:rsid w:val="007F5FED"/>
    <w:rsid w:val="008737CD"/>
    <w:rsid w:val="008F65D4"/>
    <w:rsid w:val="009243C3"/>
    <w:rsid w:val="009519C3"/>
    <w:rsid w:val="009B7E4A"/>
    <w:rsid w:val="009C4265"/>
    <w:rsid w:val="009D5D10"/>
    <w:rsid w:val="009F40CC"/>
    <w:rsid w:val="00A100AD"/>
    <w:rsid w:val="00A67A49"/>
    <w:rsid w:val="00B818C2"/>
    <w:rsid w:val="00BB5B59"/>
    <w:rsid w:val="00BF02D0"/>
    <w:rsid w:val="00CD0497"/>
    <w:rsid w:val="00D01623"/>
    <w:rsid w:val="00D16521"/>
    <w:rsid w:val="00DD3B21"/>
    <w:rsid w:val="00DE3B86"/>
    <w:rsid w:val="00DF4E29"/>
    <w:rsid w:val="00E0027F"/>
    <w:rsid w:val="00E16538"/>
    <w:rsid w:val="00E339F2"/>
    <w:rsid w:val="00E72ECD"/>
    <w:rsid w:val="00E76DC7"/>
    <w:rsid w:val="00EB0ECB"/>
    <w:rsid w:val="00ED17C8"/>
    <w:rsid w:val="00F32AAE"/>
    <w:rsid w:val="00F3729F"/>
    <w:rsid w:val="00F42930"/>
    <w:rsid w:val="00F51FE2"/>
    <w:rsid w:val="00F65CDD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C426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9C4265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C426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9C426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426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C4265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C42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C426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C4265"/>
  </w:style>
  <w:style w:type="table" w:styleId="a4">
    <w:name w:val="Table Grid"/>
    <w:basedOn w:val="a2"/>
    <w:uiPriority w:val="39"/>
    <w:rsid w:val="009C4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_"/>
    <w:basedOn w:val="a1"/>
    <w:link w:val="52"/>
    <w:locked/>
    <w:rsid w:val="009C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Основной текст (5)"/>
    <w:basedOn w:val="a0"/>
    <w:link w:val="51"/>
    <w:rsid w:val="009C4265"/>
    <w:pPr>
      <w:spacing w:after="0" w:line="0" w:lineRule="atLeast"/>
      <w:ind w:hanging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9C4265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9C4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9C4265"/>
  </w:style>
  <w:style w:type="character" w:styleId="a6">
    <w:name w:val="Hyperlink"/>
    <w:basedOn w:val="a1"/>
    <w:rsid w:val="009C4265"/>
    <w:rPr>
      <w:color w:val="0000FF"/>
      <w:u w:val="single"/>
    </w:rPr>
  </w:style>
  <w:style w:type="character" w:customStyle="1" w:styleId="apple-converted-space">
    <w:name w:val="apple-converted-space"/>
    <w:basedOn w:val="a1"/>
    <w:rsid w:val="009C4265"/>
  </w:style>
  <w:style w:type="paragraph" w:customStyle="1" w:styleId="12">
    <w:name w:val="Знак1"/>
    <w:basedOn w:val="a0"/>
    <w:rsid w:val="009C42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0"/>
    <w:link w:val="a8"/>
    <w:uiPriority w:val="99"/>
    <w:semiHidden/>
    <w:unhideWhenUsed/>
    <w:rsid w:val="009C426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9C426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2">
    <w:name w:val="Основной текст + Курсив32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2">
    <w:name w:val="Основной текст (14) + Не курсив2"/>
    <w:basedOn w:val="a1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122">
    <w:name w:val="Основной текст (12) + Не курсив2"/>
    <w:basedOn w:val="a1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31">
    <w:name w:val="Основной текст + Курсив3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">
    <w:name w:val="Основной текст (14) + Не курсив1"/>
    <w:basedOn w:val="a1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520">
    <w:name w:val="Основной текст + Курсив52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0">
    <w:name w:val="Основной текст (12)_"/>
    <w:basedOn w:val="a1"/>
    <w:link w:val="121"/>
    <w:uiPriority w:val="99"/>
    <w:rsid w:val="009C4265"/>
    <w:rPr>
      <w:i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0"/>
    <w:link w:val="120"/>
    <w:uiPriority w:val="99"/>
    <w:rsid w:val="009C4265"/>
    <w:pPr>
      <w:shd w:val="clear" w:color="auto" w:fill="FFFFFF"/>
      <w:spacing w:after="0" w:line="249" w:lineRule="exact"/>
    </w:pPr>
    <w:rPr>
      <w:i/>
      <w:sz w:val="20"/>
      <w:szCs w:val="20"/>
    </w:rPr>
  </w:style>
  <w:style w:type="character" w:customStyle="1" w:styleId="FontStyle11">
    <w:name w:val="Font Style11"/>
    <w:basedOn w:val="a1"/>
    <w:uiPriority w:val="99"/>
    <w:rsid w:val="009C42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0"/>
    <w:rsid w:val="009C4265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9C426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rsid w:val="009C426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1"/>
    <w:rsid w:val="009C4265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9">
    <w:name w:val="Body Text Indent"/>
    <w:basedOn w:val="a0"/>
    <w:link w:val="aa"/>
    <w:rsid w:val="009C426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9C4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0"/>
    <w:uiPriority w:val="99"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rsid w:val="009C42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9C4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C4265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C4265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ae">
    <w:name w:val="Абзац"/>
    <w:basedOn w:val="a0"/>
    <w:rsid w:val="009C426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customStyle="1" w:styleId="FontStyle13">
    <w:name w:val="Font Style13"/>
    <w:basedOn w:val="a1"/>
    <w:rsid w:val="009C4265"/>
    <w:rPr>
      <w:rFonts w:ascii="Verdana" w:hAnsi="Verdana" w:cs="Verdana"/>
      <w:b/>
      <w:bCs/>
      <w:sz w:val="26"/>
      <w:szCs w:val="26"/>
    </w:rPr>
  </w:style>
  <w:style w:type="character" w:customStyle="1" w:styleId="FontStyle12">
    <w:name w:val="Font Style12"/>
    <w:basedOn w:val="a1"/>
    <w:rsid w:val="009C4265"/>
    <w:rPr>
      <w:rFonts w:ascii="Times New Roman" w:hAnsi="Times New Roman" w:cs="Times New Roman"/>
      <w:sz w:val="18"/>
      <w:szCs w:val="18"/>
    </w:rPr>
  </w:style>
  <w:style w:type="paragraph" w:customStyle="1" w:styleId="c2">
    <w:name w:val="c2"/>
    <w:basedOn w:val="a0"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9C4265"/>
  </w:style>
  <w:style w:type="character" w:customStyle="1" w:styleId="c6">
    <w:name w:val="c6"/>
    <w:basedOn w:val="a1"/>
    <w:rsid w:val="009C4265"/>
  </w:style>
  <w:style w:type="paragraph" w:styleId="af">
    <w:name w:val="No Spacing"/>
    <w:uiPriority w:val="1"/>
    <w:qFormat/>
    <w:rsid w:val="009C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9C4265"/>
    <w:pPr>
      <w:numPr>
        <w:numId w:val="1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First Indent"/>
    <w:basedOn w:val="ac"/>
    <w:link w:val="af1"/>
    <w:rsid w:val="009C4265"/>
    <w:pPr>
      <w:ind w:firstLine="210"/>
      <w:jc w:val="both"/>
    </w:pPr>
    <w:rPr>
      <w:szCs w:val="20"/>
    </w:rPr>
  </w:style>
  <w:style w:type="character" w:customStyle="1" w:styleId="af1">
    <w:name w:val="Красная строка Знак"/>
    <w:basedOn w:val="ad"/>
    <w:link w:val="af0"/>
    <w:rsid w:val="009C42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0"/>
    <w:next w:val="a0"/>
    <w:qFormat/>
    <w:rsid w:val="009C4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Текст1"/>
    <w:basedOn w:val="a0"/>
    <w:rsid w:val="009C426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5">
    <w:name w:val="c5"/>
    <w:basedOn w:val="a0"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C42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4">
    <w:name w:val="Абзац списка1"/>
    <w:basedOn w:val="a0"/>
    <w:qFormat/>
    <w:rsid w:val="009C42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 + Не полужирный"/>
    <w:aliases w:val="Курсив20"/>
    <w:basedOn w:val="a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FontStyle18">
    <w:name w:val="Font Style18"/>
    <w:basedOn w:val="a1"/>
    <w:rsid w:val="009C426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140">
    <w:name w:val="Основной текст (14) + Полужирный"/>
    <w:aliases w:val="Не курсив"/>
    <w:basedOn w:val="a1"/>
    <w:uiPriority w:val="99"/>
    <w:rsid w:val="009C426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">
    <w:name w:val="Основной текст (10)_"/>
    <w:basedOn w:val="a1"/>
    <w:link w:val="1010"/>
    <w:uiPriority w:val="99"/>
    <w:rsid w:val="009C4265"/>
    <w:rPr>
      <w:b/>
      <w:sz w:val="20"/>
      <w:szCs w:val="20"/>
      <w:shd w:val="clear" w:color="auto" w:fill="FFFFFF"/>
    </w:rPr>
  </w:style>
  <w:style w:type="paragraph" w:customStyle="1" w:styleId="1010">
    <w:name w:val="Основной текст (10)1"/>
    <w:basedOn w:val="a0"/>
    <w:link w:val="101"/>
    <w:uiPriority w:val="99"/>
    <w:rsid w:val="009C4265"/>
    <w:pPr>
      <w:shd w:val="clear" w:color="auto" w:fill="FFFFFF"/>
      <w:spacing w:after="0" w:line="240" w:lineRule="atLeast"/>
    </w:pPr>
    <w:rPr>
      <w:b/>
      <w:sz w:val="20"/>
      <w:szCs w:val="20"/>
    </w:rPr>
  </w:style>
  <w:style w:type="character" w:customStyle="1" w:styleId="1229">
    <w:name w:val="Основной текст (12) + Не курсив29"/>
    <w:basedOn w:val="a1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510">
    <w:name w:val="Основной текст + Курсив51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5">
    <w:name w:val="Style5"/>
    <w:basedOn w:val="a0"/>
    <w:rsid w:val="009C4265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143">
    <w:name w:val="Основной текст (14) + Не курсив"/>
    <w:basedOn w:val="a1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a1"/>
    <w:uiPriority w:val="99"/>
    <w:rsid w:val="009C426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paragraph" w:customStyle="1" w:styleId="Style4">
    <w:name w:val="Style4"/>
    <w:basedOn w:val="a0"/>
    <w:rsid w:val="009C4265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47">
    <w:name w:val="Основной текст + Курсив47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FontStyle24">
    <w:name w:val="Font Style24"/>
    <w:basedOn w:val="a1"/>
    <w:uiPriority w:val="99"/>
    <w:rsid w:val="009C4265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rsid w:val="009C426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46">
    <w:name w:val="Основной текст + Курсив46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8">
    <w:name w:val="Основной текст + Курсив48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8">
    <w:name w:val="Основной текст + Курсив38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6">
    <w:name w:val="Style6"/>
    <w:basedOn w:val="a0"/>
    <w:rsid w:val="009C426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42">
    <w:name w:val="Основной текст + Курсив42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a1"/>
    <w:uiPriority w:val="99"/>
    <w:rsid w:val="009C426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+ Курсив41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paragraph" w:customStyle="1" w:styleId="21">
    <w:name w:val="Абзац списка2"/>
    <w:basedOn w:val="a0"/>
    <w:rsid w:val="009C42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0">
    <w:name w:val="Основной текст + Курсив40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2">
    <w:name w:val="Основной текст (12) + Не курсив22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39">
    <w:name w:val="Основной текст + Курсив39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0">
    <w:name w:val="Основной текст (10) + Не полужирный10"/>
    <w:aliases w:val="Курсив13"/>
    <w:basedOn w:val="10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20">
    <w:name w:val="Основной текст (12) + Не курсив20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7">
    <w:name w:val="Основной текст + Курсив37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9">
    <w:name w:val="Основной текст (10) + Не полужирный9"/>
    <w:aliases w:val="Курсив12"/>
    <w:basedOn w:val="10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a1"/>
    <w:uiPriority w:val="99"/>
    <w:rsid w:val="009C426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FontStyle16">
    <w:name w:val="Font Style16"/>
    <w:basedOn w:val="a1"/>
    <w:rsid w:val="009C4265"/>
    <w:rPr>
      <w:rFonts w:ascii="Times New Roman" w:hAnsi="Times New Roman" w:cs="Times New Roman"/>
      <w:b/>
      <w:bCs/>
      <w:sz w:val="24"/>
      <w:szCs w:val="24"/>
    </w:rPr>
  </w:style>
  <w:style w:type="character" w:customStyle="1" w:styleId="310">
    <w:name w:val="Основной текст + Курсив31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Заголовок №10 (2)_"/>
    <w:link w:val="1020"/>
    <w:uiPriority w:val="99"/>
    <w:rsid w:val="009C4265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0"/>
    <w:link w:val="102"/>
    <w:uiPriority w:val="99"/>
    <w:rsid w:val="009C4265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33">
    <w:name w:val="Основной текст + Курсив33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uiPriority w:val="99"/>
    <w:rsid w:val="009C4265"/>
    <w:rPr>
      <w:rFonts w:ascii="Century Schoolbook" w:hAnsi="Century Schoolbook" w:cs="Century Schoolbook"/>
      <w:b w:val="0"/>
      <w:bCs w:val="0"/>
      <w:i w:val="0"/>
      <w:iCs w:val="0"/>
      <w:smallCaps/>
      <w:spacing w:val="0"/>
      <w:sz w:val="18"/>
      <w:szCs w:val="18"/>
      <w:shd w:val="clear" w:color="auto" w:fill="FFFFFF"/>
    </w:rPr>
  </w:style>
  <w:style w:type="character" w:customStyle="1" w:styleId="103">
    <w:name w:val="Основной текст + Курсив10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+ Курсив5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a">
    <w:name w:val="Основной текст + Курсив4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a1"/>
    <w:uiPriority w:val="99"/>
    <w:rsid w:val="009C4265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+ Курсив1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3">
    <w:name w:val="Plain Text"/>
    <w:basedOn w:val="a0"/>
    <w:link w:val="af4"/>
    <w:rsid w:val="009C42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9C426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2c23">
    <w:name w:val="c2 c23"/>
    <w:basedOn w:val="a1"/>
    <w:rsid w:val="009C4265"/>
  </w:style>
  <w:style w:type="paragraph" w:customStyle="1" w:styleId="af5">
    <w:name w:val="Основной"/>
    <w:basedOn w:val="a0"/>
    <w:rsid w:val="009C426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Strong"/>
    <w:basedOn w:val="a1"/>
    <w:uiPriority w:val="22"/>
    <w:qFormat/>
    <w:rsid w:val="009C4265"/>
    <w:rPr>
      <w:b/>
      <w:bCs/>
    </w:rPr>
  </w:style>
  <w:style w:type="paragraph" w:customStyle="1" w:styleId="NR">
    <w:name w:val="NR"/>
    <w:basedOn w:val="a0"/>
    <w:rsid w:val="009C42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0"/>
    <w:rsid w:val="009C42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Emphasis"/>
    <w:basedOn w:val="a1"/>
    <w:qFormat/>
    <w:rsid w:val="009C4265"/>
    <w:rPr>
      <w:i/>
      <w:iCs/>
    </w:rPr>
  </w:style>
  <w:style w:type="paragraph" w:customStyle="1" w:styleId="Style1">
    <w:name w:val="Style1"/>
    <w:basedOn w:val="a0"/>
    <w:rsid w:val="009C4265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rsid w:val="009C4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9C42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page number"/>
    <w:basedOn w:val="a1"/>
    <w:rsid w:val="009C4265"/>
  </w:style>
  <w:style w:type="paragraph" w:customStyle="1" w:styleId="style20">
    <w:name w:val="style2"/>
    <w:basedOn w:val="a0"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2">
    <w:name w:val="Body Text Indent 2"/>
    <w:basedOn w:val="a0"/>
    <w:link w:val="23"/>
    <w:rsid w:val="009C42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9C4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a1"/>
    <w:rsid w:val="009C4265"/>
  </w:style>
  <w:style w:type="character" w:customStyle="1" w:styleId="y81">
    <w:name w:val="y81"/>
    <w:basedOn w:val="a1"/>
    <w:rsid w:val="009C4265"/>
  </w:style>
  <w:style w:type="paragraph" w:styleId="24">
    <w:name w:val="Body Text 2"/>
    <w:basedOn w:val="a0"/>
    <w:link w:val="25"/>
    <w:uiPriority w:val="99"/>
    <w:rsid w:val="009C42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9C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C4265"/>
    <w:pPr>
      <w:widowControl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c">
    <w:name w:val="Основной текст_"/>
    <w:link w:val="34"/>
    <w:rsid w:val="009C4265"/>
    <w:rPr>
      <w:sz w:val="24"/>
      <w:szCs w:val="24"/>
      <w:shd w:val="clear" w:color="auto" w:fill="FFFFFF"/>
    </w:rPr>
  </w:style>
  <w:style w:type="paragraph" w:customStyle="1" w:styleId="34">
    <w:name w:val="Основной текст3"/>
    <w:basedOn w:val="a0"/>
    <w:link w:val="afc"/>
    <w:rsid w:val="009C4265"/>
    <w:pPr>
      <w:shd w:val="clear" w:color="auto" w:fill="FFFFFF"/>
      <w:spacing w:before="120" w:after="0" w:line="0" w:lineRule="atLeast"/>
    </w:pPr>
    <w:rPr>
      <w:sz w:val="24"/>
      <w:szCs w:val="24"/>
    </w:rPr>
  </w:style>
  <w:style w:type="paragraph" w:customStyle="1" w:styleId="Style10">
    <w:name w:val="Style10"/>
    <w:basedOn w:val="a0"/>
    <w:rsid w:val="009C4265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9C426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6">
    <w:name w:val="Font Style26"/>
    <w:basedOn w:val="a1"/>
    <w:rsid w:val="009C4265"/>
    <w:rPr>
      <w:rFonts w:ascii="Arial Narrow" w:hAnsi="Arial Narrow" w:cs="Arial Narrow"/>
      <w:b/>
      <w:bCs/>
      <w:sz w:val="22"/>
      <w:szCs w:val="22"/>
    </w:rPr>
  </w:style>
  <w:style w:type="character" w:customStyle="1" w:styleId="FontStyle31">
    <w:name w:val="Font Style31"/>
    <w:basedOn w:val="a1"/>
    <w:rsid w:val="009C4265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32">
    <w:name w:val="Font Style32"/>
    <w:basedOn w:val="a1"/>
    <w:rsid w:val="009C426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1"/>
    <w:rsid w:val="009C426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9C4265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9C4265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9C4265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9C4265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9C4265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9C426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7">
    <w:name w:val="Font Style27"/>
    <w:basedOn w:val="a1"/>
    <w:rsid w:val="009C4265"/>
    <w:rPr>
      <w:rFonts w:ascii="Trebuchet MS" w:hAnsi="Trebuchet MS" w:cs="Trebuchet MS"/>
      <w:i/>
      <w:iCs/>
      <w:sz w:val="18"/>
      <w:szCs w:val="18"/>
    </w:rPr>
  </w:style>
  <w:style w:type="character" w:customStyle="1" w:styleId="FontStyle35">
    <w:name w:val="Font Style35"/>
    <w:basedOn w:val="a1"/>
    <w:rsid w:val="009C4265"/>
    <w:rPr>
      <w:rFonts w:ascii="Arial Narrow" w:hAnsi="Arial Narrow" w:cs="Arial Narrow"/>
      <w:b/>
      <w:bCs/>
      <w:sz w:val="22"/>
      <w:szCs w:val="22"/>
    </w:rPr>
  </w:style>
  <w:style w:type="character" w:customStyle="1" w:styleId="FontStyle37">
    <w:name w:val="Font Style37"/>
    <w:basedOn w:val="a1"/>
    <w:rsid w:val="009C4265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basedOn w:val="a1"/>
    <w:rsid w:val="009C4265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0"/>
    <w:rsid w:val="009C4265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9">
    <w:name w:val="Font Style19"/>
    <w:basedOn w:val="a1"/>
    <w:rsid w:val="009C4265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basedOn w:val="a1"/>
    <w:rsid w:val="009C4265"/>
    <w:rPr>
      <w:rFonts w:ascii="Georgia" w:hAnsi="Georgia" w:cs="Georgia"/>
      <w:b/>
      <w:bCs/>
      <w:sz w:val="18"/>
      <w:szCs w:val="18"/>
    </w:rPr>
  </w:style>
  <w:style w:type="paragraph" w:customStyle="1" w:styleId="Style7">
    <w:name w:val="Style7"/>
    <w:basedOn w:val="a0"/>
    <w:rsid w:val="009C4265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7">
    <w:name w:val="Font Style17"/>
    <w:basedOn w:val="a1"/>
    <w:rsid w:val="009C4265"/>
    <w:rPr>
      <w:rFonts w:ascii="Georgia" w:hAnsi="Georgia" w:cs="Georgia"/>
      <w:b/>
      <w:bCs/>
      <w:sz w:val="16"/>
      <w:szCs w:val="16"/>
    </w:rPr>
  </w:style>
  <w:style w:type="paragraph" w:styleId="afd">
    <w:name w:val="header"/>
    <w:basedOn w:val="a0"/>
    <w:link w:val="afe"/>
    <w:uiPriority w:val="99"/>
    <w:semiHidden/>
    <w:unhideWhenUsed/>
    <w:rsid w:val="009C42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Верхний колонтитул Знак"/>
    <w:basedOn w:val="a1"/>
    <w:link w:val="afd"/>
    <w:uiPriority w:val="99"/>
    <w:semiHidden/>
    <w:rsid w:val="009C4265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9C4265"/>
  </w:style>
  <w:style w:type="numbering" w:customStyle="1" w:styleId="111">
    <w:name w:val="Нет списка111"/>
    <w:next w:val="a3"/>
    <w:uiPriority w:val="99"/>
    <w:semiHidden/>
    <w:unhideWhenUsed/>
    <w:rsid w:val="009C4265"/>
  </w:style>
  <w:style w:type="table" w:customStyle="1" w:styleId="16">
    <w:name w:val="Сетка таблицы1"/>
    <w:basedOn w:val="a2"/>
    <w:next w:val="a4"/>
    <w:uiPriority w:val="59"/>
    <w:rsid w:val="009C4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unhideWhenUsed/>
    <w:rsid w:val="00CD0497"/>
  </w:style>
  <w:style w:type="numbering" w:customStyle="1" w:styleId="123">
    <w:name w:val="Нет списка12"/>
    <w:next w:val="a3"/>
    <w:uiPriority w:val="99"/>
    <w:semiHidden/>
    <w:unhideWhenUsed/>
    <w:rsid w:val="00CD0497"/>
  </w:style>
  <w:style w:type="numbering" w:customStyle="1" w:styleId="112">
    <w:name w:val="Нет списка112"/>
    <w:next w:val="a3"/>
    <w:uiPriority w:val="99"/>
    <w:semiHidden/>
    <w:unhideWhenUsed/>
    <w:rsid w:val="00CD0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C426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9C4265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C426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9C426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426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C4265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C42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C426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C4265"/>
  </w:style>
  <w:style w:type="table" w:styleId="a4">
    <w:name w:val="Table Grid"/>
    <w:basedOn w:val="a2"/>
    <w:uiPriority w:val="39"/>
    <w:rsid w:val="009C4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_"/>
    <w:basedOn w:val="a1"/>
    <w:link w:val="52"/>
    <w:locked/>
    <w:rsid w:val="009C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Основной текст (5)"/>
    <w:basedOn w:val="a0"/>
    <w:link w:val="51"/>
    <w:rsid w:val="009C4265"/>
    <w:pPr>
      <w:spacing w:after="0" w:line="0" w:lineRule="atLeast"/>
      <w:ind w:hanging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9C4265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9C4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9C4265"/>
  </w:style>
  <w:style w:type="character" w:styleId="a6">
    <w:name w:val="Hyperlink"/>
    <w:basedOn w:val="a1"/>
    <w:rsid w:val="009C4265"/>
    <w:rPr>
      <w:color w:val="0000FF"/>
      <w:u w:val="single"/>
    </w:rPr>
  </w:style>
  <w:style w:type="character" w:customStyle="1" w:styleId="apple-converted-space">
    <w:name w:val="apple-converted-space"/>
    <w:basedOn w:val="a1"/>
    <w:rsid w:val="009C4265"/>
  </w:style>
  <w:style w:type="paragraph" w:customStyle="1" w:styleId="12">
    <w:name w:val="Знак1"/>
    <w:basedOn w:val="a0"/>
    <w:rsid w:val="009C42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0"/>
    <w:link w:val="a8"/>
    <w:uiPriority w:val="99"/>
    <w:semiHidden/>
    <w:unhideWhenUsed/>
    <w:rsid w:val="009C426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9C426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2">
    <w:name w:val="Основной текст + Курсив32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2">
    <w:name w:val="Основной текст (14) + Не курсив2"/>
    <w:basedOn w:val="a1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122">
    <w:name w:val="Основной текст (12) + Не курсив2"/>
    <w:basedOn w:val="a1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31">
    <w:name w:val="Основной текст + Курсив3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">
    <w:name w:val="Основной текст (14) + Не курсив1"/>
    <w:basedOn w:val="a1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520">
    <w:name w:val="Основной текст + Курсив52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0">
    <w:name w:val="Основной текст (12)_"/>
    <w:basedOn w:val="a1"/>
    <w:link w:val="121"/>
    <w:uiPriority w:val="99"/>
    <w:rsid w:val="009C4265"/>
    <w:rPr>
      <w:i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0"/>
    <w:link w:val="120"/>
    <w:uiPriority w:val="99"/>
    <w:rsid w:val="009C4265"/>
    <w:pPr>
      <w:shd w:val="clear" w:color="auto" w:fill="FFFFFF"/>
      <w:spacing w:after="0" w:line="249" w:lineRule="exact"/>
    </w:pPr>
    <w:rPr>
      <w:i/>
      <w:sz w:val="20"/>
      <w:szCs w:val="20"/>
    </w:rPr>
  </w:style>
  <w:style w:type="character" w:customStyle="1" w:styleId="FontStyle11">
    <w:name w:val="Font Style11"/>
    <w:basedOn w:val="a1"/>
    <w:uiPriority w:val="99"/>
    <w:rsid w:val="009C42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0"/>
    <w:rsid w:val="009C4265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9C426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rsid w:val="009C426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1"/>
    <w:rsid w:val="009C4265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9">
    <w:name w:val="Body Text Indent"/>
    <w:basedOn w:val="a0"/>
    <w:link w:val="aa"/>
    <w:rsid w:val="009C426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9C4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0"/>
    <w:uiPriority w:val="99"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rsid w:val="009C42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9C4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C4265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C4265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ae">
    <w:name w:val="Абзац"/>
    <w:basedOn w:val="a0"/>
    <w:rsid w:val="009C426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customStyle="1" w:styleId="FontStyle13">
    <w:name w:val="Font Style13"/>
    <w:basedOn w:val="a1"/>
    <w:rsid w:val="009C4265"/>
    <w:rPr>
      <w:rFonts w:ascii="Verdana" w:hAnsi="Verdana" w:cs="Verdana"/>
      <w:b/>
      <w:bCs/>
      <w:sz w:val="26"/>
      <w:szCs w:val="26"/>
    </w:rPr>
  </w:style>
  <w:style w:type="character" w:customStyle="1" w:styleId="FontStyle12">
    <w:name w:val="Font Style12"/>
    <w:basedOn w:val="a1"/>
    <w:rsid w:val="009C4265"/>
    <w:rPr>
      <w:rFonts w:ascii="Times New Roman" w:hAnsi="Times New Roman" w:cs="Times New Roman"/>
      <w:sz w:val="18"/>
      <w:szCs w:val="18"/>
    </w:rPr>
  </w:style>
  <w:style w:type="paragraph" w:customStyle="1" w:styleId="c2">
    <w:name w:val="c2"/>
    <w:basedOn w:val="a0"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9C4265"/>
  </w:style>
  <w:style w:type="character" w:customStyle="1" w:styleId="c6">
    <w:name w:val="c6"/>
    <w:basedOn w:val="a1"/>
    <w:rsid w:val="009C4265"/>
  </w:style>
  <w:style w:type="paragraph" w:styleId="af">
    <w:name w:val="No Spacing"/>
    <w:uiPriority w:val="1"/>
    <w:qFormat/>
    <w:rsid w:val="009C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9C4265"/>
    <w:pPr>
      <w:numPr>
        <w:numId w:val="1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First Indent"/>
    <w:basedOn w:val="ac"/>
    <w:link w:val="af1"/>
    <w:rsid w:val="009C4265"/>
    <w:pPr>
      <w:ind w:firstLine="210"/>
      <w:jc w:val="both"/>
    </w:pPr>
    <w:rPr>
      <w:szCs w:val="20"/>
    </w:rPr>
  </w:style>
  <w:style w:type="character" w:customStyle="1" w:styleId="af1">
    <w:name w:val="Красная строка Знак"/>
    <w:basedOn w:val="ad"/>
    <w:link w:val="af0"/>
    <w:rsid w:val="009C42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0"/>
    <w:next w:val="a0"/>
    <w:qFormat/>
    <w:rsid w:val="009C4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Текст1"/>
    <w:basedOn w:val="a0"/>
    <w:rsid w:val="009C426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5">
    <w:name w:val="c5"/>
    <w:basedOn w:val="a0"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C42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4">
    <w:name w:val="Абзац списка1"/>
    <w:basedOn w:val="a0"/>
    <w:qFormat/>
    <w:rsid w:val="009C42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 + Не полужирный"/>
    <w:aliases w:val="Курсив20"/>
    <w:basedOn w:val="a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FontStyle18">
    <w:name w:val="Font Style18"/>
    <w:basedOn w:val="a1"/>
    <w:rsid w:val="009C426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140">
    <w:name w:val="Основной текст (14) + Полужирный"/>
    <w:aliases w:val="Не курсив"/>
    <w:basedOn w:val="a1"/>
    <w:uiPriority w:val="99"/>
    <w:rsid w:val="009C426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">
    <w:name w:val="Основной текст (10)_"/>
    <w:basedOn w:val="a1"/>
    <w:link w:val="1010"/>
    <w:uiPriority w:val="99"/>
    <w:rsid w:val="009C4265"/>
    <w:rPr>
      <w:b/>
      <w:sz w:val="20"/>
      <w:szCs w:val="20"/>
      <w:shd w:val="clear" w:color="auto" w:fill="FFFFFF"/>
    </w:rPr>
  </w:style>
  <w:style w:type="paragraph" w:customStyle="1" w:styleId="1010">
    <w:name w:val="Основной текст (10)1"/>
    <w:basedOn w:val="a0"/>
    <w:link w:val="101"/>
    <w:uiPriority w:val="99"/>
    <w:rsid w:val="009C4265"/>
    <w:pPr>
      <w:shd w:val="clear" w:color="auto" w:fill="FFFFFF"/>
      <w:spacing w:after="0" w:line="240" w:lineRule="atLeast"/>
    </w:pPr>
    <w:rPr>
      <w:b/>
      <w:sz w:val="20"/>
      <w:szCs w:val="20"/>
    </w:rPr>
  </w:style>
  <w:style w:type="character" w:customStyle="1" w:styleId="1229">
    <w:name w:val="Основной текст (12) + Не курсив29"/>
    <w:basedOn w:val="a1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510">
    <w:name w:val="Основной текст + Курсив51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5">
    <w:name w:val="Style5"/>
    <w:basedOn w:val="a0"/>
    <w:rsid w:val="009C4265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143">
    <w:name w:val="Основной текст (14) + Не курсив"/>
    <w:basedOn w:val="a1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a1"/>
    <w:uiPriority w:val="99"/>
    <w:rsid w:val="009C426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paragraph" w:customStyle="1" w:styleId="Style4">
    <w:name w:val="Style4"/>
    <w:basedOn w:val="a0"/>
    <w:rsid w:val="009C4265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47">
    <w:name w:val="Основной текст + Курсив47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FontStyle24">
    <w:name w:val="Font Style24"/>
    <w:basedOn w:val="a1"/>
    <w:uiPriority w:val="99"/>
    <w:rsid w:val="009C4265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rsid w:val="009C426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46">
    <w:name w:val="Основной текст + Курсив46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8">
    <w:name w:val="Основной текст + Курсив48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8">
    <w:name w:val="Основной текст + Курсив38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6">
    <w:name w:val="Style6"/>
    <w:basedOn w:val="a0"/>
    <w:rsid w:val="009C426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42">
    <w:name w:val="Основной текст + Курсив42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a1"/>
    <w:uiPriority w:val="99"/>
    <w:rsid w:val="009C426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+ Курсив41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paragraph" w:customStyle="1" w:styleId="21">
    <w:name w:val="Абзац списка2"/>
    <w:basedOn w:val="a0"/>
    <w:rsid w:val="009C42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0">
    <w:name w:val="Основной текст + Курсив40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2">
    <w:name w:val="Основной текст (12) + Не курсив22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39">
    <w:name w:val="Основной текст + Курсив39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0">
    <w:name w:val="Основной текст (10) + Не полужирный10"/>
    <w:aliases w:val="Курсив13"/>
    <w:basedOn w:val="10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20">
    <w:name w:val="Основной текст (12) + Не курсив20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7">
    <w:name w:val="Основной текст + Курсив37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9">
    <w:name w:val="Основной текст (10) + Не полужирный9"/>
    <w:aliases w:val="Курсив12"/>
    <w:basedOn w:val="10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a1"/>
    <w:uiPriority w:val="99"/>
    <w:rsid w:val="009C426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FontStyle16">
    <w:name w:val="Font Style16"/>
    <w:basedOn w:val="a1"/>
    <w:rsid w:val="009C4265"/>
    <w:rPr>
      <w:rFonts w:ascii="Times New Roman" w:hAnsi="Times New Roman" w:cs="Times New Roman"/>
      <w:b/>
      <w:bCs/>
      <w:sz w:val="24"/>
      <w:szCs w:val="24"/>
    </w:rPr>
  </w:style>
  <w:style w:type="character" w:customStyle="1" w:styleId="310">
    <w:name w:val="Основной текст + Курсив31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Заголовок №10 (2)_"/>
    <w:link w:val="1020"/>
    <w:uiPriority w:val="99"/>
    <w:rsid w:val="009C4265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0"/>
    <w:link w:val="102"/>
    <w:uiPriority w:val="99"/>
    <w:rsid w:val="009C4265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33">
    <w:name w:val="Основной текст + Курсив33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uiPriority w:val="99"/>
    <w:rsid w:val="009C4265"/>
    <w:rPr>
      <w:rFonts w:ascii="Century Schoolbook" w:hAnsi="Century Schoolbook" w:cs="Century Schoolbook"/>
      <w:b w:val="0"/>
      <w:bCs w:val="0"/>
      <w:i w:val="0"/>
      <w:iCs w:val="0"/>
      <w:smallCaps/>
      <w:spacing w:val="0"/>
      <w:sz w:val="18"/>
      <w:szCs w:val="18"/>
      <w:shd w:val="clear" w:color="auto" w:fill="FFFFFF"/>
    </w:rPr>
  </w:style>
  <w:style w:type="character" w:customStyle="1" w:styleId="103">
    <w:name w:val="Основной текст + Курсив10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+ Курсив5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a">
    <w:name w:val="Основной текст + Курсив4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a1"/>
    <w:uiPriority w:val="99"/>
    <w:rsid w:val="009C4265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+ Курсив1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3">
    <w:name w:val="Plain Text"/>
    <w:basedOn w:val="a0"/>
    <w:link w:val="af4"/>
    <w:rsid w:val="009C42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9C426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2c23">
    <w:name w:val="c2 c23"/>
    <w:basedOn w:val="a1"/>
    <w:rsid w:val="009C4265"/>
  </w:style>
  <w:style w:type="paragraph" w:customStyle="1" w:styleId="af5">
    <w:name w:val="Основной"/>
    <w:basedOn w:val="a0"/>
    <w:rsid w:val="009C426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Strong"/>
    <w:basedOn w:val="a1"/>
    <w:uiPriority w:val="22"/>
    <w:qFormat/>
    <w:rsid w:val="009C4265"/>
    <w:rPr>
      <w:b/>
      <w:bCs/>
    </w:rPr>
  </w:style>
  <w:style w:type="paragraph" w:customStyle="1" w:styleId="NR">
    <w:name w:val="NR"/>
    <w:basedOn w:val="a0"/>
    <w:rsid w:val="009C42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0"/>
    <w:rsid w:val="009C42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Emphasis"/>
    <w:basedOn w:val="a1"/>
    <w:qFormat/>
    <w:rsid w:val="009C4265"/>
    <w:rPr>
      <w:i/>
      <w:iCs/>
    </w:rPr>
  </w:style>
  <w:style w:type="paragraph" w:customStyle="1" w:styleId="Style1">
    <w:name w:val="Style1"/>
    <w:basedOn w:val="a0"/>
    <w:rsid w:val="009C4265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rsid w:val="009C4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9C42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page number"/>
    <w:basedOn w:val="a1"/>
    <w:rsid w:val="009C4265"/>
  </w:style>
  <w:style w:type="paragraph" w:customStyle="1" w:styleId="style20">
    <w:name w:val="style2"/>
    <w:basedOn w:val="a0"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2">
    <w:name w:val="Body Text Indent 2"/>
    <w:basedOn w:val="a0"/>
    <w:link w:val="23"/>
    <w:rsid w:val="009C42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9C4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a1"/>
    <w:rsid w:val="009C4265"/>
  </w:style>
  <w:style w:type="character" w:customStyle="1" w:styleId="y81">
    <w:name w:val="y81"/>
    <w:basedOn w:val="a1"/>
    <w:rsid w:val="009C4265"/>
  </w:style>
  <w:style w:type="paragraph" w:styleId="24">
    <w:name w:val="Body Text 2"/>
    <w:basedOn w:val="a0"/>
    <w:link w:val="25"/>
    <w:uiPriority w:val="99"/>
    <w:rsid w:val="009C42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9C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C4265"/>
    <w:pPr>
      <w:widowControl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c">
    <w:name w:val="Основной текст_"/>
    <w:link w:val="34"/>
    <w:rsid w:val="009C4265"/>
    <w:rPr>
      <w:sz w:val="24"/>
      <w:szCs w:val="24"/>
      <w:shd w:val="clear" w:color="auto" w:fill="FFFFFF"/>
    </w:rPr>
  </w:style>
  <w:style w:type="paragraph" w:customStyle="1" w:styleId="34">
    <w:name w:val="Основной текст3"/>
    <w:basedOn w:val="a0"/>
    <w:link w:val="afc"/>
    <w:rsid w:val="009C4265"/>
    <w:pPr>
      <w:shd w:val="clear" w:color="auto" w:fill="FFFFFF"/>
      <w:spacing w:before="120" w:after="0" w:line="0" w:lineRule="atLeast"/>
    </w:pPr>
    <w:rPr>
      <w:sz w:val="24"/>
      <w:szCs w:val="24"/>
    </w:rPr>
  </w:style>
  <w:style w:type="paragraph" w:customStyle="1" w:styleId="Style10">
    <w:name w:val="Style10"/>
    <w:basedOn w:val="a0"/>
    <w:rsid w:val="009C4265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9C426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6">
    <w:name w:val="Font Style26"/>
    <w:basedOn w:val="a1"/>
    <w:rsid w:val="009C4265"/>
    <w:rPr>
      <w:rFonts w:ascii="Arial Narrow" w:hAnsi="Arial Narrow" w:cs="Arial Narrow"/>
      <w:b/>
      <w:bCs/>
      <w:sz w:val="22"/>
      <w:szCs w:val="22"/>
    </w:rPr>
  </w:style>
  <w:style w:type="character" w:customStyle="1" w:styleId="FontStyle31">
    <w:name w:val="Font Style31"/>
    <w:basedOn w:val="a1"/>
    <w:rsid w:val="009C4265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32">
    <w:name w:val="Font Style32"/>
    <w:basedOn w:val="a1"/>
    <w:rsid w:val="009C426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1"/>
    <w:rsid w:val="009C426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9C4265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9C4265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9C4265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9C4265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9C4265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9C426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7">
    <w:name w:val="Font Style27"/>
    <w:basedOn w:val="a1"/>
    <w:rsid w:val="009C4265"/>
    <w:rPr>
      <w:rFonts w:ascii="Trebuchet MS" w:hAnsi="Trebuchet MS" w:cs="Trebuchet MS"/>
      <w:i/>
      <w:iCs/>
      <w:sz w:val="18"/>
      <w:szCs w:val="18"/>
    </w:rPr>
  </w:style>
  <w:style w:type="character" w:customStyle="1" w:styleId="FontStyle35">
    <w:name w:val="Font Style35"/>
    <w:basedOn w:val="a1"/>
    <w:rsid w:val="009C4265"/>
    <w:rPr>
      <w:rFonts w:ascii="Arial Narrow" w:hAnsi="Arial Narrow" w:cs="Arial Narrow"/>
      <w:b/>
      <w:bCs/>
      <w:sz w:val="22"/>
      <w:szCs w:val="22"/>
    </w:rPr>
  </w:style>
  <w:style w:type="character" w:customStyle="1" w:styleId="FontStyle37">
    <w:name w:val="Font Style37"/>
    <w:basedOn w:val="a1"/>
    <w:rsid w:val="009C4265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basedOn w:val="a1"/>
    <w:rsid w:val="009C4265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0"/>
    <w:rsid w:val="009C4265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9">
    <w:name w:val="Font Style19"/>
    <w:basedOn w:val="a1"/>
    <w:rsid w:val="009C4265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basedOn w:val="a1"/>
    <w:rsid w:val="009C4265"/>
    <w:rPr>
      <w:rFonts w:ascii="Georgia" w:hAnsi="Georgia" w:cs="Georgia"/>
      <w:b/>
      <w:bCs/>
      <w:sz w:val="18"/>
      <w:szCs w:val="18"/>
    </w:rPr>
  </w:style>
  <w:style w:type="paragraph" w:customStyle="1" w:styleId="Style7">
    <w:name w:val="Style7"/>
    <w:basedOn w:val="a0"/>
    <w:rsid w:val="009C4265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7">
    <w:name w:val="Font Style17"/>
    <w:basedOn w:val="a1"/>
    <w:rsid w:val="009C4265"/>
    <w:rPr>
      <w:rFonts w:ascii="Georgia" w:hAnsi="Georgia" w:cs="Georgia"/>
      <w:b/>
      <w:bCs/>
      <w:sz w:val="16"/>
      <w:szCs w:val="16"/>
    </w:rPr>
  </w:style>
  <w:style w:type="paragraph" w:styleId="afd">
    <w:name w:val="header"/>
    <w:basedOn w:val="a0"/>
    <w:link w:val="afe"/>
    <w:uiPriority w:val="99"/>
    <w:semiHidden/>
    <w:unhideWhenUsed/>
    <w:rsid w:val="009C42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Верхний колонтитул Знак"/>
    <w:basedOn w:val="a1"/>
    <w:link w:val="afd"/>
    <w:uiPriority w:val="99"/>
    <w:semiHidden/>
    <w:rsid w:val="009C4265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9C4265"/>
  </w:style>
  <w:style w:type="numbering" w:customStyle="1" w:styleId="111">
    <w:name w:val="Нет списка111"/>
    <w:next w:val="a3"/>
    <w:uiPriority w:val="99"/>
    <w:semiHidden/>
    <w:unhideWhenUsed/>
    <w:rsid w:val="009C4265"/>
  </w:style>
  <w:style w:type="table" w:customStyle="1" w:styleId="16">
    <w:name w:val="Сетка таблицы1"/>
    <w:basedOn w:val="a2"/>
    <w:next w:val="a4"/>
    <w:uiPriority w:val="59"/>
    <w:rsid w:val="009C4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unhideWhenUsed/>
    <w:rsid w:val="00CD0497"/>
  </w:style>
  <w:style w:type="numbering" w:customStyle="1" w:styleId="123">
    <w:name w:val="Нет списка12"/>
    <w:next w:val="a3"/>
    <w:uiPriority w:val="99"/>
    <w:semiHidden/>
    <w:unhideWhenUsed/>
    <w:rsid w:val="00CD0497"/>
  </w:style>
  <w:style w:type="numbering" w:customStyle="1" w:styleId="112">
    <w:name w:val="Нет списка112"/>
    <w:next w:val="a3"/>
    <w:uiPriority w:val="99"/>
    <w:semiHidden/>
    <w:unhideWhenUsed/>
    <w:rsid w:val="00CD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57E8-07F8-424F-AFC4-455395C5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30</cp:revision>
  <dcterms:created xsi:type="dcterms:W3CDTF">2019-07-17T07:25:00Z</dcterms:created>
  <dcterms:modified xsi:type="dcterms:W3CDTF">2021-11-06T12:49:00Z</dcterms:modified>
</cp:coreProperties>
</file>