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6C0" w:rsidRDefault="000A36C0" w:rsidP="000A36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36C0">
        <w:rPr>
          <w:rFonts w:ascii="Times New Roman" w:hAnsi="Times New Roman" w:cs="Times New Roman"/>
          <w:b/>
          <w:sz w:val="32"/>
          <w:szCs w:val="32"/>
        </w:rPr>
        <w:t xml:space="preserve">Муниципальное бюджетное образовательное учреждение </w:t>
      </w:r>
      <w:proofErr w:type="spellStart"/>
      <w:r w:rsidRPr="000A36C0">
        <w:rPr>
          <w:rFonts w:ascii="Times New Roman" w:hAnsi="Times New Roman" w:cs="Times New Roman"/>
          <w:b/>
          <w:sz w:val="32"/>
          <w:szCs w:val="32"/>
        </w:rPr>
        <w:t>Легостаевская</w:t>
      </w:r>
      <w:proofErr w:type="spellEnd"/>
      <w:r w:rsidRPr="000A36C0">
        <w:rPr>
          <w:rFonts w:ascii="Times New Roman" w:hAnsi="Times New Roman" w:cs="Times New Roman"/>
          <w:b/>
          <w:sz w:val="32"/>
          <w:szCs w:val="32"/>
        </w:rPr>
        <w:t xml:space="preserve"> средняя общеобразовательная школа №11 </w:t>
      </w:r>
    </w:p>
    <w:p w:rsidR="000A36C0" w:rsidRDefault="000A36C0" w:rsidP="000A36C0">
      <w:pPr>
        <w:jc w:val="center"/>
        <w:rPr>
          <w:rFonts w:ascii="Times New Roman" w:hAnsi="Times New Roman" w:cs="Times New Roman"/>
          <w:sz w:val="32"/>
          <w:szCs w:val="32"/>
        </w:rPr>
      </w:pPr>
      <w:r w:rsidRPr="000A36C0">
        <w:rPr>
          <w:rFonts w:ascii="Times New Roman" w:hAnsi="Times New Roman" w:cs="Times New Roman"/>
          <w:b/>
          <w:sz w:val="32"/>
          <w:szCs w:val="32"/>
        </w:rPr>
        <w:t xml:space="preserve">им. Р. В. </w:t>
      </w:r>
      <w:proofErr w:type="spellStart"/>
      <w:r w:rsidRPr="000A36C0">
        <w:rPr>
          <w:rFonts w:ascii="Times New Roman" w:hAnsi="Times New Roman" w:cs="Times New Roman"/>
          <w:b/>
          <w:sz w:val="32"/>
          <w:szCs w:val="32"/>
        </w:rPr>
        <w:t>Можнова</w:t>
      </w:r>
      <w:proofErr w:type="spellEnd"/>
    </w:p>
    <w:p w:rsidR="00AA6C67" w:rsidRDefault="00AA6C67" w:rsidP="000A36C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A36C0" w:rsidRPr="00C778CB" w:rsidRDefault="000A36C0" w:rsidP="000A36C0">
      <w:pPr>
        <w:jc w:val="center"/>
        <w:rPr>
          <w:rFonts w:ascii="Times New Roman" w:hAnsi="Times New Roman" w:cs="Times New Roman"/>
          <w:sz w:val="32"/>
          <w:szCs w:val="32"/>
        </w:rPr>
      </w:pPr>
      <w:r w:rsidRPr="00C778CB">
        <w:rPr>
          <w:rFonts w:ascii="Times New Roman" w:hAnsi="Times New Roman" w:cs="Times New Roman"/>
          <w:sz w:val="32"/>
          <w:szCs w:val="32"/>
        </w:rPr>
        <w:t>Аннотация к</w:t>
      </w:r>
      <w:r w:rsidR="00AA6C67">
        <w:rPr>
          <w:rFonts w:ascii="Times New Roman" w:hAnsi="Times New Roman" w:cs="Times New Roman"/>
          <w:sz w:val="32"/>
          <w:szCs w:val="32"/>
        </w:rPr>
        <w:t xml:space="preserve"> рабочей программе по алгебре 8</w:t>
      </w:r>
      <w:r w:rsidRPr="00C778CB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0A36C0" w:rsidRPr="000A36C0" w:rsidRDefault="000A36C0" w:rsidP="000A36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36C0" w:rsidRPr="000A36C0" w:rsidRDefault="000A36C0" w:rsidP="000A36C0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A36C0">
        <w:rPr>
          <w:rFonts w:ascii="Times New Roman" w:hAnsi="Times New Roman" w:cs="Times New Roman"/>
          <w:b/>
          <w:sz w:val="32"/>
          <w:szCs w:val="32"/>
        </w:rPr>
        <w:t>Документы.</w:t>
      </w:r>
    </w:p>
    <w:p w:rsidR="000A36C0" w:rsidRPr="000A36C0" w:rsidRDefault="000A36C0" w:rsidP="000A36C0">
      <w:pPr>
        <w:pStyle w:val="a5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C4265" w:rsidRPr="000A36C0" w:rsidRDefault="009C4265" w:rsidP="000A36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A36C0">
        <w:rPr>
          <w:rFonts w:ascii="Times New Roman" w:hAnsi="Times New Roman" w:cs="Times New Roman"/>
          <w:sz w:val="32"/>
          <w:szCs w:val="32"/>
        </w:rPr>
        <w:t>- ФЗ № 273-ФЗ «Об образовании в Российской Федерации» от 29.12. 2012 г.;</w:t>
      </w:r>
    </w:p>
    <w:p w:rsidR="009C4265" w:rsidRPr="000A36C0" w:rsidRDefault="009C4265" w:rsidP="000A36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A36C0">
        <w:rPr>
          <w:rFonts w:ascii="Times New Roman" w:hAnsi="Times New Roman" w:cs="Times New Roman"/>
          <w:sz w:val="32"/>
          <w:szCs w:val="32"/>
        </w:rPr>
        <w:t xml:space="preserve">- Приказ </w:t>
      </w:r>
      <w:proofErr w:type="spellStart"/>
      <w:r w:rsidRPr="000A36C0">
        <w:rPr>
          <w:rFonts w:ascii="Times New Roman" w:hAnsi="Times New Roman" w:cs="Times New Roman"/>
          <w:sz w:val="32"/>
          <w:szCs w:val="32"/>
        </w:rPr>
        <w:t>Минобрнауки</w:t>
      </w:r>
      <w:proofErr w:type="spellEnd"/>
      <w:r w:rsidRPr="000A36C0">
        <w:rPr>
          <w:rFonts w:ascii="Times New Roman" w:hAnsi="Times New Roman" w:cs="Times New Roman"/>
          <w:sz w:val="32"/>
          <w:szCs w:val="32"/>
        </w:rPr>
        <w:t xml:space="preserve"> РФ от 17.12.2010 N 1897 "Об утверждении федерального государственного образовательного стандарта основного общего образования" (Зарегистрировано в Минюсте РФ 01.02.2011 N 19644);</w:t>
      </w:r>
    </w:p>
    <w:p w:rsidR="009C4265" w:rsidRPr="000A36C0" w:rsidRDefault="009C4265" w:rsidP="000A36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A36C0">
        <w:rPr>
          <w:rFonts w:ascii="Times New Roman" w:hAnsi="Times New Roman" w:cs="Times New Roman"/>
          <w:sz w:val="32"/>
          <w:szCs w:val="32"/>
        </w:rPr>
        <w:t>- Приказ Министерства образования и науки Российской Федерации от 31.12.2015 № 1577 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в Минюсте России 02.02.2016 № 40937);</w:t>
      </w:r>
    </w:p>
    <w:p w:rsidR="009C4265" w:rsidRPr="000A36C0" w:rsidRDefault="009C4265" w:rsidP="000A36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A36C0">
        <w:rPr>
          <w:rFonts w:ascii="Times New Roman" w:hAnsi="Times New Roman" w:cs="Times New Roman"/>
          <w:sz w:val="32"/>
          <w:szCs w:val="32"/>
        </w:rPr>
        <w:t xml:space="preserve">- Приказ Министерства образования и науки РФ от 31 марта 2014 г. № 253 «Федеральный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 (с изменениями, внесенными: приказом </w:t>
      </w:r>
      <w:proofErr w:type="spellStart"/>
      <w:r w:rsidRPr="000A36C0">
        <w:rPr>
          <w:rFonts w:ascii="Times New Roman" w:hAnsi="Times New Roman" w:cs="Times New Roman"/>
          <w:sz w:val="32"/>
          <w:szCs w:val="32"/>
        </w:rPr>
        <w:t>Минобрнауки</w:t>
      </w:r>
      <w:proofErr w:type="spellEnd"/>
      <w:r w:rsidRPr="000A36C0">
        <w:rPr>
          <w:rFonts w:ascii="Times New Roman" w:hAnsi="Times New Roman" w:cs="Times New Roman"/>
          <w:sz w:val="32"/>
          <w:szCs w:val="32"/>
        </w:rPr>
        <w:t xml:space="preserve"> России от 8 июня 2015 года N 576; приказом </w:t>
      </w:r>
      <w:proofErr w:type="spellStart"/>
      <w:r w:rsidRPr="000A36C0">
        <w:rPr>
          <w:rFonts w:ascii="Times New Roman" w:hAnsi="Times New Roman" w:cs="Times New Roman"/>
          <w:sz w:val="32"/>
          <w:szCs w:val="32"/>
        </w:rPr>
        <w:t>Минобрнауки</w:t>
      </w:r>
      <w:proofErr w:type="spellEnd"/>
      <w:r w:rsidRPr="000A36C0">
        <w:rPr>
          <w:rFonts w:ascii="Times New Roman" w:hAnsi="Times New Roman" w:cs="Times New Roman"/>
          <w:sz w:val="32"/>
          <w:szCs w:val="32"/>
        </w:rPr>
        <w:t xml:space="preserve"> России от 28 декабря 2015 года N 1529;</w:t>
      </w:r>
      <w:proofErr w:type="gramEnd"/>
      <w:r w:rsidRPr="000A36C0">
        <w:rPr>
          <w:rFonts w:ascii="Times New Roman" w:hAnsi="Times New Roman" w:cs="Times New Roman"/>
          <w:sz w:val="32"/>
          <w:szCs w:val="32"/>
        </w:rPr>
        <w:t xml:space="preserve"> приказом </w:t>
      </w:r>
      <w:proofErr w:type="spellStart"/>
      <w:r w:rsidRPr="000A36C0">
        <w:rPr>
          <w:rFonts w:ascii="Times New Roman" w:hAnsi="Times New Roman" w:cs="Times New Roman"/>
          <w:sz w:val="32"/>
          <w:szCs w:val="32"/>
        </w:rPr>
        <w:t>Минобрнауки</w:t>
      </w:r>
      <w:proofErr w:type="spellEnd"/>
      <w:r w:rsidRPr="000A36C0">
        <w:rPr>
          <w:rFonts w:ascii="Times New Roman" w:hAnsi="Times New Roman" w:cs="Times New Roman"/>
          <w:sz w:val="32"/>
          <w:szCs w:val="32"/>
        </w:rPr>
        <w:t xml:space="preserve"> России от 26 января 2016 года N 38; приказом </w:t>
      </w:r>
      <w:proofErr w:type="spellStart"/>
      <w:r w:rsidRPr="000A36C0">
        <w:rPr>
          <w:rFonts w:ascii="Times New Roman" w:hAnsi="Times New Roman" w:cs="Times New Roman"/>
          <w:sz w:val="32"/>
          <w:szCs w:val="32"/>
        </w:rPr>
        <w:t>Минобрнауки</w:t>
      </w:r>
      <w:proofErr w:type="spellEnd"/>
      <w:r w:rsidRPr="000A36C0">
        <w:rPr>
          <w:rFonts w:ascii="Times New Roman" w:hAnsi="Times New Roman" w:cs="Times New Roman"/>
          <w:sz w:val="32"/>
          <w:szCs w:val="32"/>
        </w:rPr>
        <w:t xml:space="preserve"> России от 21 апреля 2016 года N 459);</w:t>
      </w:r>
    </w:p>
    <w:p w:rsidR="009C4265" w:rsidRPr="000A36C0" w:rsidRDefault="009C4265" w:rsidP="000A36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A36C0">
        <w:rPr>
          <w:rFonts w:ascii="Times New Roman" w:hAnsi="Times New Roman" w:cs="Times New Roman"/>
          <w:sz w:val="32"/>
          <w:szCs w:val="32"/>
        </w:rPr>
        <w:t xml:space="preserve">- Программы  общеобразовательных учреждений:  Алгебра. 7-9 классы. Составитель </w:t>
      </w:r>
      <w:proofErr w:type="spellStart"/>
      <w:r w:rsidRPr="000A36C0">
        <w:rPr>
          <w:rFonts w:ascii="Times New Roman" w:hAnsi="Times New Roman" w:cs="Times New Roman"/>
          <w:sz w:val="32"/>
          <w:szCs w:val="32"/>
        </w:rPr>
        <w:t>Бурмистрова</w:t>
      </w:r>
      <w:proofErr w:type="spellEnd"/>
      <w:r w:rsidRPr="000A36C0">
        <w:rPr>
          <w:rFonts w:ascii="Times New Roman" w:hAnsi="Times New Roman" w:cs="Times New Roman"/>
          <w:sz w:val="32"/>
          <w:szCs w:val="32"/>
        </w:rPr>
        <w:t xml:space="preserve"> Т. А. – М.: Просвещение, 2016;</w:t>
      </w:r>
    </w:p>
    <w:p w:rsidR="00DA7272" w:rsidRPr="000A36C0" w:rsidRDefault="00DA7272" w:rsidP="000A36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A36C0">
        <w:rPr>
          <w:rFonts w:ascii="Times New Roman" w:hAnsi="Times New Roman" w:cs="Times New Roman"/>
          <w:sz w:val="32"/>
          <w:szCs w:val="32"/>
        </w:rPr>
        <w:t>- Основная образовательная программа основного общего образования  МБОУ «</w:t>
      </w:r>
      <w:proofErr w:type="spellStart"/>
      <w:r w:rsidRPr="000A36C0">
        <w:rPr>
          <w:rFonts w:ascii="Times New Roman" w:hAnsi="Times New Roman" w:cs="Times New Roman"/>
          <w:sz w:val="32"/>
          <w:szCs w:val="32"/>
        </w:rPr>
        <w:t>Легостаевская</w:t>
      </w:r>
      <w:proofErr w:type="spellEnd"/>
      <w:r w:rsidRPr="000A36C0">
        <w:rPr>
          <w:rFonts w:ascii="Times New Roman" w:hAnsi="Times New Roman" w:cs="Times New Roman"/>
          <w:sz w:val="32"/>
          <w:szCs w:val="32"/>
        </w:rPr>
        <w:t xml:space="preserve">   СОШ №11»;</w:t>
      </w:r>
    </w:p>
    <w:p w:rsidR="000A36C0" w:rsidRDefault="00DA7272" w:rsidP="000A36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A36C0">
        <w:rPr>
          <w:rFonts w:ascii="Times New Roman" w:hAnsi="Times New Roman" w:cs="Times New Roman"/>
          <w:sz w:val="32"/>
          <w:szCs w:val="32"/>
        </w:rPr>
        <w:t>- Учебный план МБОУ ««</w:t>
      </w:r>
      <w:proofErr w:type="spellStart"/>
      <w:r w:rsidRPr="000A36C0">
        <w:rPr>
          <w:rFonts w:ascii="Times New Roman" w:hAnsi="Times New Roman" w:cs="Times New Roman"/>
          <w:sz w:val="32"/>
          <w:szCs w:val="32"/>
        </w:rPr>
        <w:t>Легостаевская</w:t>
      </w:r>
      <w:proofErr w:type="spellEnd"/>
      <w:r w:rsidRPr="000A36C0">
        <w:rPr>
          <w:rFonts w:ascii="Times New Roman" w:hAnsi="Times New Roman" w:cs="Times New Roman"/>
          <w:sz w:val="32"/>
          <w:szCs w:val="32"/>
        </w:rPr>
        <w:t xml:space="preserve">   СОШ №11» на  2021 – 2022  учебный  год.</w:t>
      </w:r>
    </w:p>
    <w:p w:rsidR="00AA6C67" w:rsidRDefault="00AA6C67" w:rsidP="000A36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0A36C0" w:rsidRPr="000A36C0" w:rsidRDefault="000A36C0" w:rsidP="000A36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A36C0" w:rsidRPr="000A36C0" w:rsidRDefault="000A36C0" w:rsidP="000A36C0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A36C0">
        <w:rPr>
          <w:rFonts w:ascii="Times New Roman" w:hAnsi="Times New Roman" w:cs="Times New Roman"/>
          <w:b/>
          <w:sz w:val="32"/>
          <w:szCs w:val="32"/>
        </w:rPr>
        <w:lastRenderedPageBreak/>
        <w:t>Учебники.</w:t>
      </w:r>
    </w:p>
    <w:p w:rsidR="000A36C0" w:rsidRPr="000A36C0" w:rsidRDefault="000A36C0" w:rsidP="000A36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A36C0" w:rsidRPr="000A36C0" w:rsidRDefault="000A36C0" w:rsidP="000A36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A36C0">
        <w:rPr>
          <w:rFonts w:ascii="Times New Roman" w:hAnsi="Times New Roman" w:cs="Times New Roman"/>
          <w:sz w:val="32"/>
          <w:szCs w:val="32"/>
        </w:rPr>
        <w:t xml:space="preserve">1. Алгебра. 8 класс: учебник для общеобразовательных учреждений / Ю.Н. Макарычев, Н.Г. </w:t>
      </w:r>
      <w:proofErr w:type="spellStart"/>
      <w:r w:rsidRPr="000A36C0">
        <w:rPr>
          <w:rFonts w:ascii="Times New Roman" w:hAnsi="Times New Roman" w:cs="Times New Roman"/>
          <w:sz w:val="32"/>
          <w:szCs w:val="32"/>
        </w:rPr>
        <w:t>Миндюк</w:t>
      </w:r>
      <w:proofErr w:type="spellEnd"/>
      <w:r w:rsidRPr="000A36C0">
        <w:rPr>
          <w:rFonts w:ascii="Times New Roman" w:hAnsi="Times New Roman" w:cs="Times New Roman"/>
          <w:sz w:val="32"/>
          <w:szCs w:val="32"/>
        </w:rPr>
        <w:t xml:space="preserve">, К.И. </w:t>
      </w:r>
      <w:proofErr w:type="spellStart"/>
      <w:r w:rsidRPr="000A36C0">
        <w:rPr>
          <w:rFonts w:ascii="Times New Roman" w:hAnsi="Times New Roman" w:cs="Times New Roman"/>
          <w:sz w:val="32"/>
          <w:szCs w:val="32"/>
        </w:rPr>
        <w:t>Нешков</w:t>
      </w:r>
      <w:proofErr w:type="spellEnd"/>
      <w:r w:rsidRPr="000A36C0">
        <w:rPr>
          <w:rFonts w:ascii="Times New Roman" w:hAnsi="Times New Roman" w:cs="Times New Roman"/>
          <w:sz w:val="32"/>
          <w:szCs w:val="32"/>
        </w:rPr>
        <w:t xml:space="preserve"> С.Б. Суворова. – М.: </w:t>
      </w:r>
      <w:proofErr w:type="spellStart"/>
      <w:r w:rsidRPr="000A36C0">
        <w:rPr>
          <w:rFonts w:ascii="Times New Roman" w:hAnsi="Times New Roman" w:cs="Times New Roman"/>
          <w:sz w:val="32"/>
          <w:szCs w:val="32"/>
        </w:rPr>
        <w:t>Прсвещение</w:t>
      </w:r>
      <w:proofErr w:type="spellEnd"/>
      <w:r w:rsidRPr="000A36C0">
        <w:rPr>
          <w:rFonts w:ascii="Times New Roman" w:hAnsi="Times New Roman" w:cs="Times New Roman"/>
          <w:sz w:val="32"/>
          <w:szCs w:val="32"/>
        </w:rPr>
        <w:t>, 2010.</w:t>
      </w:r>
    </w:p>
    <w:p w:rsidR="000A36C0" w:rsidRPr="000A36C0" w:rsidRDefault="000A36C0" w:rsidP="000A36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A36C0" w:rsidRPr="000A36C0" w:rsidRDefault="000A36C0" w:rsidP="000A36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A36C0">
        <w:rPr>
          <w:rFonts w:ascii="Times New Roman" w:hAnsi="Times New Roman" w:cs="Times New Roman"/>
          <w:sz w:val="32"/>
          <w:szCs w:val="32"/>
        </w:rPr>
        <w:t xml:space="preserve">2. </w:t>
      </w:r>
      <w:proofErr w:type="gramStart"/>
      <w:r w:rsidRPr="000A36C0">
        <w:rPr>
          <w:rFonts w:ascii="Times New Roman" w:hAnsi="Times New Roman" w:cs="Times New Roman"/>
          <w:sz w:val="32"/>
          <w:szCs w:val="32"/>
        </w:rPr>
        <w:t>Жохов</w:t>
      </w:r>
      <w:proofErr w:type="gramEnd"/>
      <w:r w:rsidRPr="000A36C0">
        <w:rPr>
          <w:rFonts w:ascii="Times New Roman" w:hAnsi="Times New Roman" w:cs="Times New Roman"/>
          <w:sz w:val="32"/>
          <w:szCs w:val="32"/>
        </w:rPr>
        <w:t xml:space="preserve"> В. И. Алгебра. Дидактические материалы. 8 класс / В.И. </w:t>
      </w:r>
      <w:proofErr w:type="gramStart"/>
      <w:r w:rsidRPr="000A36C0">
        <w:rPr>
          <w:rFonts w:ascii="Times New Roman" w:hAnsi="Times New Roman" w:cs="Times New Roman"/>
          <w:sz w:val="32"/>
          <w:szCs w:val="32"/>
        </w:rPr>
        <w:t>Жохов</w:t>
      </w:r>
      <w:proofErr w:type="gramEnd"/>
      <w:r w:rsidRPr="000A36C0">
        <w:rPr>
          <w:rFonts w:ascii="Times New Roman" w:hAnsi="Times New Roman" w:cs="Times New Roman"/>
          <w:sz w:val="32"/>
          <w:szCs w:val="32"/>
        </w:rPr>
        <w:t xml:space="preserve">, Ю.Н. Макарычев, Н.Г. </w:t>
      </w:r>
      <w:proofErr w:type="spellStart"/>
      <w:r w:rsidRPr="000A36C0">
        <w:rPr>
          <w:rFonts w:ascii="Times New Roman" w:hAnsi="Times New Roman" w:cs="Times New Roman"/>
          <w:sz w:val="32"/>
          <w:szCs w:val="32"/>
        </w:rPr>
        <w:t>Миндюк</w:t>
      </w:r>
      <w:proofErr w:type="spellEnd"/>
      <w:r w:rsidRPr="000A36C0">
        <w:rPr>
          <w:rFonts w:ascii="Times New Roman" w:hAnsi="Times New Roman" w:cs="Times New Roman"/>
          <w:sz w:val="32"/>
          <w:szCs w:val="32"/>
        </w:rPr>
        <w:t>. – М.: Просвещение, 2010.</w:t>
      </w:r>
    </w:p>
    <w:p w:rsidR="000A36C0" w:rsidRPr="000A36C0" w:rsidRDefault="000A36C0" w:rsidP="000A36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A36C0" w:rsidRPr="000A36C0" w:rsidRDefault="000A36C0" w:rsidP="000A36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A36C0">
        <w:rPr>
          <w:rFonts w:ascii="Times New Roman" w:hAnsi="Times New Roman" w:cs="Times New Roman"/>
          <w:sz w:val="32"/>
          <w:szCs w:val="32"/>
        </w:rPr>
        <w:t xml:space="preserve">3. Макарычев Ю.Н. Изучение алгебры. 7-9 классы: книга для учителя / Ю. Н. Макарычев, Н. Г. </w:t>
      </w:r>
      <w:proofErr w:type="spellStart"/>
      <w:r w:rsidRPr="000A36C0">
        <w:rPr>
          <w:rFonts w:ascii="Times New Roman" w:hAnsi="Times New Roman" w:cs="Times New Roman"/>
          <w:sz w:val="32"/>
          <w:szCs w:val="32"/>
        </w:rPr>
        <w:t>Миндюк</w:t>
      </w:r>
      <w:proofErr w:type="spellEnd"/>
      <w:r w:rsidRPr="000A36C0">
        <w:rPr>
          <w:rFonts w:ascii="Times New Roman" w:hAnsi="Times New Roman" w:cs="Times New Roman"/>
          <w:sz w:val="32"/>
          <w:szCs w:val="32"/>
        </w:rPr>
        <w:t xml:space="preserve">, С. Б. Суворова, И. С. </w:t>
      </w:r>
      <w:proofErr w:type="spellStart"/>
      <w:r w:rsidRPr="000A36C0">
        <w:rPr>
          <w:rFonts w:ascii="Times New Roman" w:hAnsi="Times New Roman" w:cs="Times New Roman"/>
          <w:sz w:val="32"/>
          <w:szCs w:val="32"/>
        </w:rPr>
        <w:t>Шлыкова</w:t>
      </w:r>
      <w:proofErr w:type="spellEnd"/>
      <w:r w:rsidRPr="000A36C0">
        <w:rPr>
          <w:rFonts w:ascii="Times New Roman" w:hAnsi="Times New Roman" w:cs="Times New Roman"/>
          <w:sz w:val="32"/>
          <w:szCs w:val="32"/>
        </w:rPr>
        <w:t>. – М.: Просвещение, 2010.</w:t>
      </w:r>
    </w:p>
    <w:p w:rsidR="000A36C0" w:rsidRPr="000A36C0" w:rsidRDefault="000A36C0" w:rsidP="000A36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A36C0" w:rsidRPr="000A36C0" w:rsidRDefault="000A36C0" w:rsidP="000A36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A36C0">
        <w:rPr>
          <w:rFonts w:ascii="Times New Roman" w:hAnsi="Times New Roman" w:cs="Times New Roman"/>
          <w:sz w:val="32"/>
          <w:szCs w:val="32"/>
        </w:rPr>
        <w:t xml:space="preserve">4. </w:t>
      </w:r>
      <w:proofErr w:type="gramStart"/>
      <w:r w:rsidRPr="000A36C0">
        <w:rPr>
          <w:rFonts w:ascii="Times New Roman" w:hAnsi="Times New Roman" w:cs="Times New Roman"/>
          <w:sz w:val="32"/>
          <w:szCs w:val="32"/>
        </w:rPr>
        <w:t>Жохов</w:t>
      </w:r>
      <w:proofErr w:type="gramEnd"/>
      <w:r w:rsidRPr="000A36C0">
        <w:rPr>
          <w:rFonts w:ascii="Times New Roman" w:hAnsi="Times New Roman" w:cs="Times New Roman"/>
          <w:sz w:val="32"/>
          <w:szCs w:val="32"/>
        </w:rPr>
        <w:t xml:space="preserve"> В.И. Уроки алгебры в 8 классе / В. И. Жохов, Г. Д. </w:t>
      </w:r>
      <w:proofErr w:type="spellStart"/>
      <w:r w:rsidRPr="000A36C0">
        <w:rPr>
          <w:rFonts w:ascii="Times New Roman" w:hAnsi="Times New Roman" w:cs="Times New Roman"/>
          <w:sz w:val="32"/>
          <w:szCs w:val="32"/>
        </w:rPr>
        <w:t>Карташева</w:t>
      </w:r>
      <w:proofErr w:type="spellEnd"/>
      <w:r w:rsidRPr="000A36C0">
        <w:rPr>
          <w:rFonts w:ascii="Times New Roman" w:hAnsi="Times New Roman" w:cs="Times New Roman"/>
          <w:sz w:val="32"/>
          <w:szCs w:val="32"/>
        </w:rPr>
        <w:t>. – М.: Просвещение, 2010.</w:t>
      </w:r>
    </w:p>
    <w:p w:rsidR="000A36C0" w:rsidRPr="000A36C0" w:rsidRDefault="000A36C0" w:rsidP="000A36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A36C0" w:rsidRPr="000A36C0" w:rsidRDefault="000A36C0" w:rsidP="000A36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A36C0">
        <w:rPr>
          <w:rFonts w:ascii="Times New Roman" w:hAnsi="Times New Roman" w:cs="Times New Roman"/>
          <w:sz w:val="32"/>
          <w:szCs w:val="32"/>
        </w:rPr>
        <w:t xml:space="preserve">5. </w:t>
      </w:r>
      <w:proofErr w:type="spellStart"/>
      <w:r w:rsidRPr="000A36C0">
        <w:rPr>
          <w:rFonts w:ascii="Times New Roman" w:hAnsi="Times New Roman" w:cs="Times New Roman"/>
          <w:sz w:val="32"/>
          <w:szCs w:val="32"/>
        </w:rPr>
        <w:t>Дудницын</w:t>
      </w:r>
      <w:proofErr w:type="spellEnd"/>
      <w:r w:rsidRPr="000A36C0">
        <w:rPr>
          <w:rFonts w:ascii="Times New Roman" w:hAnsi="Times New Roman" w:cs="Times New Roman"/>
          <w:sz w:val="32"/>
          <w:szCs w:val="32"/>
        </w:rPr>
        <w:t xml:space="preserve"> Ю. П. Алгебра. Тематические тесты. 8 класс / Ю.П. </w:t>
      </w:r>
      <w:proofErr w:type="spellStart"/>
      <w:r w:rsidRPr="000A36C0">
        <w:rPr>
          <w:rFonts w:ascii="Times New Roman" w:hAnsi="Times New Roman" w:cs="Times New Roman"/>
          <w:sz w:val="32"/>
          <w:szCs w:val="32"/>
        </w:rPr>
        <w:t>Дудницын</w:t>
      </w:r>
      <w:proofErr w:type="spellEnd"/>
      <w:r w:rsidRPr="000A36C0">
        <w:rPr>
          <w:rFonts w:ascii="Times New Roman" w:hAnsi="Times New Roman" w:cs="Times New Roman"/>
          <w:sz w:val="32"/>
          <w:szCs w:val="32"/>
        </w:rPr>
        <w:t xml:space="preserve">, В.Л. </w:t>
      </w:r>
      <w:proofErr w:type="spellStart"/>
      <w:r w:rsidRPr="000A36C0">
        <w:rPr>
          <w:rFonts w:ascii="Times New Roman" w:hAnsi="Times New Roman" w:cs="Times New Roman"/>
          <w:sz w:val="32"/>
          <w:szCs w:val="32"/>
        </w:rPr>
        <w:t>Кронгауз</w:t>
      </w:r>
      <w:proofErr w:type="spellEnd"/>
      <w:r w:rsidRPr="000A36C0">
        <w:rPr>
          <w:rFonts w:ascii="Times New Roman" w:hAnsi="Times New Roman" w:cs="Times New Roman"/>
          <w:sz w:val="32"/>
          <w:szCs w:val="32"/>
        </w:rPr>
        <w:t>. – М.: Просвещение, 2010.</w:t>
      </w:r>
    </w:p>
    <w:p w:rsidR="000A36C0" w:rsidRPr="000A36C0" w:rsidRDefault="000A36C0" w:rsidP="000A36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C4265" w:rsidRPr="000A36C0" w:rsidRDefault="009C4265" w:rsidP="000A36C0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A36C0">
        <w:rPr>
          <w:rFonts w:ascii="Times New Roman" w:hAnsi="Times New Roman" w:cs="Times New Roman"/>
          <w:b/>
          <w:sz w:val="32"/>
          <w:szCs w:val="32"/>
        </w:rPr>
        <w:t xml:space="preserve">Планируемые </w:t>
      </w:r>
      <w:r w:rsidR="000A36C0" w:rsidRPr="000A36C0">
        <w:rPr>
          <w:rFonts w:ascii="Times New Roman" w:hAnsi="Times New Roman" w:cs="Times New Roman"/>
          <w:b/>
          <w:sz w:val="32"/>
          <w:szCs w:val="32"/>
        </w:rPr>
        <w:t xml:space="preserve">предметные </w:t>
      </w:r>
      <w:r w:rsidRPr="000A36C0">
        <w:rPr>
          <w:rFonts w:ascii="Times New Roman" w:hAnsi="Times New Roman" w:cs="Times New Roman"/>
          <w:b/>
          <w:sz w:val="32"/>
          <w:szCs w:val="32"/>
        </w:rPr>
        <w:t>результаты обучения и освоения содержания учебного предмета в соответствии с ФГОС</w:t>
      </w:r>
    </w:p>
    <w:p w:rsidR="000A36C0" w:rsidRPr="000A36C0" w:rsidRDefault="000A36C0" w:rsidP="000A36C0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C4265" w:rsidRPr="000A36C0" w:rsidRDefault="009C4265" w:rsidP="000A36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A36C0">
        <w:rPr>
          <w:rFonts w:ascii="Times New Roman" w:hAnsi="Times New Roman" w:cs="Times New Roman"/>
          <w:sz w:val="32"/>
          <w:szCs w:val="32"/>
        </w:rPr>
        <w:t>- 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9C4265" w:rsidRPr="000A36C0" w:rsidRDefault="009C4265" w:rsidP="000A36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A36C0">
        <w:rPr>
          <w:rFonts w:ascii="Times New Roman" w:hAnsi="Times New Roman" w:cs="Times New Roman"/>
          <w:sz w:val="32"/>
          <w:szCs w:val="32"/>
        </w:rPr>
        <w:t>- 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его изучения, об особенностях выводов и прогнозов, носящих вероятностный характер;</w:t>
      </w:r>
    </w:p>
    <w:p w:rsidR="009C4265" w:rsidRPr="000A36C0" w:rsidRDefault="009C4265" w:rsidP="000A36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A36C0">
        <w:rPr>
          <w:rFonts w:ascii="Times New Roman" w:hAnsi="Times New Roman" w:cs="Times New Roman"/>
          <w:sz w:val="32"/>
          <w:szCs w:val="32"/>
        </w:rPr>
        <w:t>- 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9C4265" w:rsidRPr="000A36C0" w:rsidRDefault="009C4265" w:rsidP="000A36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A36C0">
        <w:rPr>
          <w:rFonts w:ascii="Times New Roman" w:hAnsi="Times New Roman" w:cs="Times New Roman"/>
          <w:sz w:val="32"/>
          <w:szCs w:val="32"/>
        </w:rPr>
        <w:t>-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9C4265" w:rsidRPr="000A36C0" w:rsidRDefault="009C4265" w:rsidP="000A36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A36C0">
        <w:rPr>
          <w:rFonts w:ascii="Times New Roman" w:hAnsi="Times New Roman" w:cs="Times New Roman"/>
          <w:sz w:val="32"/>
          <w:szCs w:val="32"/>
        </w:rPr>
        <w:lastRenderedPageBreak/>
        <w:t>- 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9C4265" w:rsidRPr="000A36C0" w:rsidRDefault="009C4265" w:rsidP="000A36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A36C0">
        <w:rPr>
          <w:rFonts w:ascii="Times New Roman" w:hAnsi="Times New Roman" w:cs="Times New Roman"/>
          <w:sz w:val="32"/>
          <w:szCs w:val="32"/>
        </w:rPr>
        <w:t>- овладение системой функциональных понятий, функциональным языком и символикой, умение строить графики функций,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9C4265" w:rsidRPr="000A36C0" w:rsidRDefault="009C4265" w:rsidP="000A36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A36C0">
        <w:rPr>
          <w:rFonts w:ascii="Times New Roman" w:hAnsi="Times New Roman" w:cs="Times New Roman"/>
          <w:sz w:val="32"/>
          <w:szCs w:val="32"/>
        </w:rPr>
        <w:t>- овладение основными способами представления и анализа статистических данных, умение решать задачи на нахождение частоты и вероятности случайных событий;</w:t>
      </w:r>
    </w:p>
    <w:p w:rsidR="009C4265" w:rsidRPr="000A36C0" w:rsidRDefault="009C4265" w:rsidP="000A36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A36C0">
        <w:rPr>
          <w:rFonts w:ascii="Times New Roman" w:hAnsi="Times New Roman" w:cs="Times New Roman"/>
          <w:sz w:val="32"/>
          <w:szCs w:val="32"/>
        </w:rPr>
        <w:t>- умение применять изученные понятия, результаты и методы решения задач из различных разделов курса, в том числе задач, не сводящихся к непосредственному применению известных алгоритмов.</w:t>
      </w:r>
    </w:p>
    <w:p w:rsidR="000A36C0" w:rsidRPr="000A36C0" w:rsidRDefault="000A36C0" w:rsidP="000A36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A36C0" w:rsidRPr="000A36C0" w:rsidRDefault="000A36C0" w:rsidP="000A36C0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A36C0">
        <w:rPr>
          <w:rFonts w:ascii="Times New Roman" w:hAnsi="Times New Roman" w:cs="Times New Roman"/>
          <w:b/>
          <w:sz w:val="32"/>
          <w:szCs w:val="32"/>
        </w:rPr>
        <w:t>Место предмета «Алгебра» в учебном плане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0A36C0" w:rsidRPr="000A36C0" w:rsidRDefault="000A36C0" w:rsidP="000A36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A36C0" w:rsidRPr="000A36C0" w:rsidRDefault="000A36C0" w:rsidP="000A36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A36C0">
        <w:rPr>
          <w:rFonts w:ascii="Times New Roman" w:hAnsi="Times New Roman" w:cs="Times New Roman"/>
          <w:sz w:val="32"/>
          <w:szCs w:val="32"/>
        </w:rPr>
        <w:t>Согласно Федеральному базисному учебному плану для образовательных учреждений Российской Федерации на изучение алгебры в 8 классе отводится 102 часа из расчёта 3 часа в неделю. Дополнительные часы используются для расширения знаний и умений по отдельным темам всех разделов курса.</w:t>
      </w:r>
    </w:p>
    <w:p w:rsidR="000A36C0" w:rsidRPr="000A36C0" w:rsidRDefault="000A36C0" w:rsidP="000A36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A36C0" w:rsidRPr="000A36C0" w:rsidRDefault="000A36C0" w:rsidP="000A36C0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A36C0">
        <w:rPr>
          <w:rFonts w:ascii="Times New Roman" w:hAnsi="Times New Roman" w:cs="Times New Roman"/>
          <w:b/>
          <w:sz w:val="32"/>
          <w:szCs w:val="32"/>
        </w:rPr>
        <w:t>Периодичность и формы контроля промежуточной аттестации.</w:t>
      </w:r>
    </w:p>
    <w:p w:rsidR="000A36C0" w:rsidRPr="000A36C0" w:rsidRDefault="000A36C0" w:rsidP="000A36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A36C0" w:rsidRPr="000A36C0" w:rsidRDefault="000A36C0" w:rsidP="000A36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A36C0">
        <w:rPr>
          <w:rFonts w:ascii="Times New Roman" w:hAnsi="Times New Roman" w:cs="Times New Roman"/>
          <w:sz w:val="32"/>
          <w:szCs w:val="32"/>
        </w:rPr>
        <w:t xml:space="preserve">Используемые виды контроля: текущий, промежуточный и итоговый.  </w:t>
      </w:r>
    </w:p>
    <w:p w:rsidR="000A36C0" w:rsidRPr="000A36C0" w:rsidRDefault="000A36C0" w:rsidP="000A36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A36C0">
        <w:rPr>
          <w:rFonts w:ascii="Times New Roman" w:hAnsi="Times New Roman" w:cs="Times New Roman"/>
          <w:sz w:val="32"/>
          <w:szCs w:val="32"/>
        </w:rPr>
        <w:t xml:space="preserve">Контроль осуществляется в соответствии с Положение о формах, периодичности, порядке текущего контроля, успеваемости и промежуточной аттестации обучающихся МБОУ </w:t>
      </w:r>
      <w:proofErr w:type="spellStart"/>
      <w:r w:rsidRPr="000A36C0">
        <w:rPr>
          <w:rFonts w:ascii="Times New Roman" w:hAnsi="Times New Roman" w:cs="Times New Roman"/>
          <w:sz w:val="32"/>
          <w:szCs w:val="32"/>
        </w:rPr>
        <w:t>Легостаевской</w:t>
      </w:r>
      <w:proofErr w:type="spellEnd"/>
      <w:r w:rsidRPr="000A36C0">
        <w:rPr>
          <w:rFonts w:ascii="Times New Roman" w:hAnsi="Times New Roman" w:cs="Times New Roman"/>
          <w:sz w:val="32"/>
          <w:szCs w:val="32"/>
        </w:rPr>
        <w:t xml:space="preserve"> СОШ №11.</w:t>
      </w:r>
    </w:p>
    <w:p w:rsidR="009D5D10" w:rsidRPr="000A36C0" w:rsidRDefault="009D5D10" w:rsidP="000A36C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9D5D10" w:rsidRPr="000A36C0" w:rsidSect="009D5D10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3CB0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6"/>
    <w:multiLevelType w:val="singleLevel"/>
    <w:tmpl w:val="00000006"/>
    <w:name w:val="WW8Num13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360" w:firstLine="0"/>
      </w:pPr>
      <w:rPr>
        <w:rFonts w:ascii="Wingdings" w:hAnsi="Wingdings" w:cs="Wingdings"/>
        <w:sz w:val="20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360" w:firstLine="0"/>
      </w:pPr>
      <w:rPr>
        <w:rFonts w:ascii="Symbol" w:hAnsi="Symbol" w:cs="Symbol"/>
        <w:sz w:val="20"/>
      </w:rPr>
    </w:lvl>
  </w:abstractNum>
  <w:abstractNum w:abstractNumId="6">
    <w:nsid w:val="0000000A"/>
    <w:multiLevelType w:val="singleLevel"/>
    <w:tmpl w:val="0000000A"/>
    <w:lvl w:ilvl="0">
      <w:start w:val="1"/>
      <w:numFmt w:val="bullet"/>
      <w:lvlText w:val=""/>
      <w:lvlJc w:val="left"/>
      <w:pPr>
        <w:tabs>
          <w:tab w:val="num" w:pos="0"/>
        </w:tabs>
        <w:ind w:left="360" w:firstLine="0"/>
      </w:pPr>
      <w:rPr>
        <w:rFonts w:ascii="Wingdings" w:hAnsi="Wingdings" w:cs="Wingdings"/>
        <w:sz w:val="20"/>
      </w:rPr>
    </w:lvl>
  </w:abstractNum>
  <w:abstractNum w:abstractNumId="7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360" w:firstLine="0"/>
      </w:pPr>
      <w:rPr>
        <w:rFonts w:ascii="SymbolPS" w:hAnsi="SymbolPS" w:cs="SymbolPS"/>
        <w:color w:val="000000"/>
        <w:sz w:val="20"/>
      </w:rPr>
    </w:lvl>
  </w:abstractNum>
  <w:abstractNum w:abstractNumId="8">
    <w:nsid w:val="0000000D"/>
    <w:multiLevelType w:val="singleLevel"/>
    <w:tmpl w:val="0000000D"/>
    <w:lvl w:ilvl="0">
      <w:start w:val="1"/>
      <w:numFmt w:val="bullet"/>
      <w:lvlText w:val=""/>
      <w:lvlJc w:val="left"/>
      <w:pPr>
        <w:tabs>
          <w:tab w:val="num" w:pos="0"/>
        </w:tabs>
        <w:ind w:left="360" w:firstLine="0"/>
      </w:pPr>
      <w:rPr>
        <w:rFonts w:ascii="Symbol" w:hAnsi="Symbol" w:cs="Symbol"/>
        <w:sz w:val="20"/>
      </w:rPr>
    </w:lvl>
  </w:abstractNum>
  <w:abstractNum w:abstractNumId="9">
    <w:nsid w:val="0000000F"/>
    <w:multiLevelType w:val="multilevel"/>
    <w:tmpl w:val="0000000F"/>
    <w:name w:val="WW8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15A1"/>
    <w:multiLevelType w:val="hybridMultilevel"/>
    <w:tmpl w:val="00005422"/>
    <w:lvl w:ilvl="0" w:tplc="00003E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0822">
      <w:start w:val="5"/>
      <w:numFmt w:val="decimal"/>
      <w:lvlText w:val="3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14F"/>
    <w:multiLevelType w:val="hybridMultilevel"/>
    <w:tmpl w:val="00005E14"/>
    <w:lvl w:ilvl="0" w:tplc="00004D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7EB7"/>
    <w:multiLevelType w:val="hybridMultilevel"/>
    <w:tmpl w:val="00006032"/>
    <w:lvl w:ilvl="0" w:tplc="00002C3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3DA3AF9"/>
    <w:multiLevelType w:val="hybridMultilevel"/>
    <w:tmpl w:val="F432E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391421"/>
    <w:multiLevelType w:val="hybridMultilevel"/>
    <w:tmpl w:val="FAAC3D92"/>
    <w:lvl w:ilvl="0" w:tplc="88665A16">
      <w:start w:val="1"/>
      <w:numFmt w:val="decimal"/>
      <w:lvlText w:val="%1."/>
      <w:lvlJc w:val="left"/>
      <w:pPr>
        <w:ind w:left="-349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6">
    <w:nsid w:val="14541FE7"/>
    <w:multiLevelType w:val="hybridMultilevel"/>
    <w:tmpl w:val="22BC0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E42E16"/>
    <w:multiLevelType w:val="hybridMultilevel"/>
    <w:tmpl w:val="849492DC"/>
    <w:lvl w:ilvl="0" w:tplc="1E7A87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C201D9"/>
    <w:multiLevelType w:val="hybridMultilevel"/>
    <w:tmpl w:val="42E6EA5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21865B52"/>
    <w:multiLevelType w:val="hybridMultilevel"/>
    <w:tmpl w:val="67082E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F679B6"/>
    <w:multiLevelType w:val="hybridMultilevel"/>
    <w:tmpl w:val="02B2CD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2B45A1"/>
    <w:multiLevelType w:val="hybridMultilevel"/>
    <w:tmpl w:val="F5A6A8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FF1648"/>
    <w:multiLevelType w:val="hybridMultilevel"/>
    <w:tmpl w:val="D5FE14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4F112E"/>
    <w:multiLevelType w:val="hybridMultilevel"/>
    <w:tmpl w:val="AB0A2A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5243DC"/>
    <w:multiLevelType w:val="hybridMultilevel"/>
    <w:tmpl w:val="2E8AB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E044D1"/>
    <w:multiLevelType w:val="hybridMultilevel"/>
    <w:tmpl w:val="986C09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FB5C1C"/>
    <w:multiLevelType w:val="hybridMultilevel"/>
    <w:tmpl w:val="E44E1D7E"/>
    <w:lvl w:ilvl="0" w:tplc="74F66340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0096B69"/>
    <w:multiLevelType w:val="hybridMultilevel"/>
    <w:tmpl w:val="D882A396"/>
    <w:lvl w:ilvl="0" w:tplc="041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8">
    <w:nsid w:val="425909FD"/>
    <w:multiLevelType w:val="hybridMultilevel"/>
    <w:tmpl w:val="9CE0AC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DA319E"/>
    <w:multiLevelType w:val="hybridMultilevel"/>
    <w:tmpl w:val="550ACA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161696"/>
    <w:multiLevelType w:val="hybridMultilevel"/>
    <w:tmpl w:val="50846D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4F663D1B"/>
    <w:multiLevelType w:val="hybridMultilevel"/>
    <w:tmpl w:val="50F66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A80308"/>
    <w:multiLevelType w:val="hybridMultilevel"/>
    <w:tmpl w:val="96C6C914"/>
    <w:lvl w:ilvl="0" w:tplc="6A8637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CA626A"/>
    <w:multiLevelType w:val="hybridMultilevel"/>
    <w:tmpl w:val="B4F842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F24279"/>
    <w:multiLevelType w:val="hybridMultilevel"/>
    <w:tmpl w:val="309671E0"/>
    <w:lvl w:ilvl="0" w:tplc="04190005">
      <w:start w:val="1"/>
      <w:numFmt w:val="bullet"/>
      <w:lvlText w:val=""/>
      <w:lvlJc w:val="left"/>
      <w:pPr>
        <w:ind w:left="9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36">
    <w:nsid w:val="584D43CB"/>
    <w:multiLevelType w:val="hybridMultilevel"/>
    <w:tmpl w:val="26447F5E"/>
    <w:lvl w:ilvl="0" w:tplc="8040B5E2">
      <w:start w:val="1"/>
      <w:numFmt w:val="decimal"/>
      <w:lvlText w:val="%1)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8D51EEA"/>
    <w:multiLevelType w:val="hybridMultilevel"/>
    <w:tmpl w:val="64D6D7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1A70F8"/>
    <w:multiLevelType w:val="hybridMultilevel"/>
    <w:tmpl w:val="CA081F2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67570C7"/>
    <w:multiLevelType w:val="hybridMultilevel"/>
    <w:tmpl w:val="FAAC3D92"/>
    <w:lvl w:ilvl="0" w:tplc="88665A16">
      <w:start w:val="1"/>
      <w:numFmt w:val="decimal"/>
      <w:lvlText w:val="%1."/>
      <w:lvlJc w:val="left"/>
      <w:pPr>
        <w:ind w:left="-349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0">
    <w:nsid w:val="6F5605AD"/>
    <w:multiLevelType w:val="hybridMultilevel"/>
    <w:tmpl w:val="F762F3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C3266D"/>
    <w:multiLevelType w:val="hybridMultilevel"/>
    <w:tmpl w:val="DB0600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861413"/>
    <w:multiLevelType w:val="hybridMultilevel"/>
    <w:tmpl w:val="98C68D3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B913D33"/>
    <w:multiLevelType w:val="hybridMultilevel"/>
    <w:tmpl w:val="97541D36"/>
    <w:lvl w:ilvl="0" w:tplc="083C64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4"/>
  </w:num>
  <w:num w:numId="3">
    <w:abstractNumId w:val="42"/>
  </w:num>
  <w:num w:numId="4">
    <w:abstractNumId w:val="1"/>
  </w:num>
  <w:num w:numId="5">
    <w:abstractNumId w:val="2"/>
  </w:num>
  <w:num w:numId="6">
    <w:abstractNumId w:val="3"/>
  </w:num>
  <w:num w:numId="7">
    <w:abstractNumId w:val="29"/>
  </w:num>
  <w:num w:numId="8">
    <w:abstractNumId w:val="20"/>
  </w:num>
  <w:num w:numId="9">
    <w:abstractNumId w:val="28"/>
  </w:num>
  <w:num w:numId="10">
    <w:abstractNumId w:val="37"/>
  </w:num>
  <w:num w:numId="11">
    <w:abstractNumId w:val="21"/>
  </w:num>
  <w:num w:numId="12">
    <w:abstractNumId w:val="22"/>
  </w:num>
  <w:num w:numId="13">
    <w:abstractNumId w:val="40"/>
  </w:num>
  <w:num w:numId="14">
    <w:abstractNumId w:val="41"/>
  </w:num>
  <w:num w:numId="15">
    <w:abstractNumId w:val="23"/>
  </w:num>
  <w:num w:numId="16">
    <w:abstractNumId w:val="19"/>
  </w:num>
  <w:num w:numId="17">
    <w:abstractNumId w:val="39"/>
  </w:num>
  <w:num w:numId="18">
    <w:abstractNumId w:val="15"/>
  </w:num>
  <w:num w:numId="19">
    <w:abstractNumId w:val="0"/>
  </w:num>
  <w:num w:numId="20">
    <w:abstractNumId w:val="12"/>
  </w:num>
  <w:num w:numId="21">
    <w:abstractNumId w:val="13"/>
  </w:num>
  <w:num w:numId="22">
    <w:abstractNumId w:val="11"/>
  </w:num>
  <w:num w:numId="23">
    <w:abstractNumId w:val="36"/>
  </w:num>
  <w:num w:numId="24">
    <w:abstractNumId w:val="38"/>
  </w:num>
  <w:num w:numId="25">
    <w:abstractNumId w:val="43"/>
  </w:num>
  <w:num w:numId="26">
    <w:abstractNumId w:val="18"/>
  </w:num>
  <w:num w:numId="27">
    <w:abstractNumId w:val="26"/>
  </w:num>
  <w:num w:numId="28">
    <w:abstractNumId w:val="30"/>
  </w:num>
  <w:num w:numId="29">
    <w:abstractNumId w:val="25"/>
  </w:num>
  <w:num w:numId="30">
    <w:abstractNumId w:val="3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7"/>
  </w:num>
  <w:num w:numId="38">
    <w:abstractNumId w:val="34"/>
  </w:num>
  <w:num w:numId="39">
    <w:abstractNumId w:val="32"/>
  </w:num>
  <w:num w:numId="40">
    <w:abstractNumId w:val="27"/>
  </w:num>
  <w:num w:numId="41">
    <w:abstractNumId w:val="35"/>
  </w:num>
  <w:num w:numId="42">
    <w:abstractNumId w:val="17"/>
  </w:num>
  <w:num w:numId="43">
    <w:abstractNumId w:val="33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60"/>
    <w:rsid w:val="00063B48"/>
    <w:rsid w:val="00067B3B"/>
    <w:rsid w:val="0007527A"/>
    <w:rsid w:val="000A36C0"/>
    <w:rsid w:val="00125FCD"/>
    <w:rsid w:val="00137448"/>
    <w:rsid w:val="00137F53"/>
    <w:rsid w:val="00197F48"/>
    <w:rsid w:val="001A168A"/>
    <w:rsid w:val="00200AED"/>
    <w:rsid w:val="00215317"/>
    <w:rsid w:val="00254D78"/>
    <w:rsid w:val="002613BF"/>
    <w:rsid w:val="0027089D"/>
    <w:rsid w:val="00277160"/>
    <w:rsid w:val="002D0234"/>
    <w:rsid w:val="00322548"/>
    <w:rsid w:val="00326529"/>
    <w:rsid w:val="00364053"/>
    <w:rsid w:val="003B67CF"/>
    <w:rsid w:val="003E3D63"/>
    <w:rsid w:val="00400B79"/>
    <w:rsid w:val="00464AF1"/>
    <w:rsid w:val="004D046A"/>
    <w:rsid w:val="00534047"/>
    <w:rsid w:val="0055132C"/>
    <w:rsid w:val="00557833"/>
    <w:rsid w:val="005D43FF"/>
    <w:rsid w:val="00630F3F"/>
    <w:rsid w:val="006909CD"/>
    <w:rsid w:val="007014C4"/>
    <w:rsid w:val="00702F6D"/>
    <w:rsid w:val="007119A4"/>
    <w:rsid w:val="0076684F"/>
    <w:rsid w:val="00774065"/>
    <w:rsid w:val="007F5FED"/>
    <w:rsid w:val="008737CD"/>
    <w:rsid w:val="008F65D4"/>
    <w:rsid w:val="009243C3"/>
    <w:rsid w:val="009519C3"/>
    <w:rsid w:val="009B7E4A"/>
    <w:rsid w:val="009C4265"/>
    <w:rsid w:val="009D5D10"/>
    <w:rsid w:val="009F40CC"/>
    <w:rsid w:val="00A100AD"/>
    <w:rsid w:val="00A67A49"/>
    <w:rsid w:val="00AA6C67"/>
    <w:rsid w:val="00B818C2"/>
    <w:rsid w:val="00BB5B59"/>
    <w:rsid w:val="00BF02D0"/>
    <w:rsid w:val="00CD0497"/>
    <w:rsid w:val="00D01623"/>
    <w:rsid w:val="00D16521"/>
    <w:rsid w:val="00DA7272"/>
    <w:rsid w:val="00DD3B21"/>
    <w:rsid w:val="00DE3B86"/>
    <w:rsid w:val="00DF4E29"/>
    <w:rsid w:val="00E16538"/>
    <w:rsid w:val="00E339F2"/>
    <w:rsid w:val="00E72ECD"/>
    <w:rsid w:val="00E76DC7"/>
    <w:rsid w:val="00EB0ECB"/>
    <w:rsid w:val="00F32AAE"/>
    <w:rsid w:val="00F3729F"/>
    <w:rsid w:val="00F42930"/>
    <w:rsid w:val="00F51FE2"/>
    <w:rsid w:val="00F6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9C426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9C4265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9C426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9C426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C4265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9C4265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9C426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9C426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9C4265"/>
  </w:style>
  <w:style w:type="table" w:styleId="a4">
    <w:name w:val="Table Grid"/>
    <w:basedOn w:val="a2"/>
    <w:uiPriority w:val="39"/>
    <w:rsid w:val="009C4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">
    <w:name w:val="Основной текст (5)_"/>
    <w:basedOn w:val="a1"/>
    <w:link w:val="52"/>
    <w:locked/>
    <w:rsid w:val="009C4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2">
    <w:name w:val="Основной текст (5)"/>
    <w:basedOn w:val="a0"/>
    <w:link w:val="51"/>
    <w:rsid w:val="009C4265"/>
    <w:pPr>
      <w:spacing w:after="0" w:line="0" w:lineRule="atLeast"/>
      <w:ind w:hanging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0"/>
    <w:qFormat/>
    <w:rsid w:val="009C4265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9C42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1"/>
    <w:rsid w:val="009C4265"/>
  </w:style>
  <w:style w:type="character" w:styleId="a6">
    <w:name w:val="Hyperlink"/>
    <w:basedOn w:val="a1"/>
    <w:rsid w:val="009C4265"/>
    <w:rPr>
      <w:color w:val="0000FF"/>
      <w:u w:val="single"/>
    </w:rPr>
  </w:style>
  <w:style w:type="character" w:customStyle="1" w:styleId="apple-converted-space">
    <w:name w:val="apple-converted-space"/>
    <w:basedOn w:val="a1"/>
    <w:rsid w:val="009C4265"/>
  </w:style>
  <w:style w:type="paragraph" w:customStyle="1" w:styleId="12">
    <w:name w:val="Знак1"/>
    <w:basedOn w:val="a0"/>
    <w:rsid w:val="009C426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Balloon Text"/>
    <w:basedOn w:val="a0"/>
    <w:link w:val="a8"/>
    <w:uiPriority w:val="99"/>
    <w:semiHidden/>
    <w:unhideWhenUsed/>
    <w:rsid w:val="009C4265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1"/>
    <w:link w:val="a7"/>
    <w:uiPriority w:val="99"/>
    <w:semiHidden/>
    <w:rsid w:val="009C426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2">
    <w:name w:val="Основной текст + Курсив32"/>
    <w:basedOn w:val="a1"/>
    <w:uiPriority w:val="99"/>
    <w:rsid w:val="009C426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2">
    <w:name w:val="Основной текст (14) + Не курсив2"/>
    <w:basedOn w:val="a1"/>
    <w:uiPriority w:val="99"/>
    <w:rsid w:val="009C4265"/>
    <w:rPr>
      <w:i w:val="0"/>
      <w:iCs w:val="0"/>
      <w:sz w:val="20"/>
      <w:szCs w:val="20"/>
      <w:shd w:val="clear" w:color="auto" w:fill="FFFFFF"/>
    </w:rPr>
  </w:style>
  <w:style w:type="character" w:customStyle="1" w:styleId="122">
    <w:name w:val="Основной текст (12) + Не курсив2"/>
    <w:basedOn w:val="a1"/>
    <w:uiPriority w:val="99"/>
    <w:rsid w:val="009C4265"/>
    <w:rPr>
      <w:i w:val="0"/>
      <w:iCs w:val="0"/>
      <w:sz w:val="20"/>
      <w:szCs w:val="20"/>
      <w:shd w:val="clear" w:color="auto" w:fill="FFFFFF"/>
    </w:rPr>
  </w:style>
  <w:style w:type="character" w:customStyle="1" w:styleId="31">
    <w:name w:val="Основной текст + Курсив3"/>
    <w:basedOn w:val="a1"/>
    <w:uiPriority w:val="99"/>
    <w:rsid w:val="009C426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1">
    <w:name w:val="Основной текст (14) + Не курсив1"/>
    <w:basedOn w:val="a1"/>
    <w:uiPriority w:val="99"/>
    <w:rsid w:val="009C4265"/>
    <w:rPr>
      <w:i w:val="0"/>
      <w:iCs w:val="0"/>
      <w:sz w:val="20"/>
      <w:szCs w:val="20"/>
      <w:shd w:val="clear" w:color="auto" w:fill="FFFFFF"/>
    </w:rPr>
  </w:style>
  <w:style w:type="character" w:customStyle="1" w:styleId="520">
    <w:name w:val="Основной текст + Курсив52"/>
    <w:basedOn w:val="a1"/>
    <w:uiPriority w:val="99"/>
    <w:rsid w:val="009C426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0">
    <w:name w:val="Основной текст (12)_"/>
    <w:basedOn w:val="a1"/>
    <w:link w:val="121"/>
    <w:uiPriority w:val="99"/>
    <w:rsid w:val="009C4265"/>
    <w:rPr>
      <w:i/>
      <w:sz w:val="20"/>
      <w:szCs w:val="20"/>
      <w:shd w:val="clear" w:color="auto" w:fill="FFFFFF"/>
    </w:rPr>
  </w:style>
  <w:style w:type="paragraph" w:customStyle="1" w:styleId="121">
    <w:name w:val="Основной текст (12)"/>
    <w:basedOn w:val="a0"/>
    <w:link w:val="120"/>
    <w:uiPriority w:val="99"/>
    <w:rsid w:val="009C4265"/>
    <w:pPr>
      <w:shd w:val="clear" w:color="auto" w:fill="FFFFFF"/>
      <w:spacing w:after="0" w:line="249" w:lineRule="exact"/>
    </w:pPr>
    <w:rPr>
      <w:i/>
      <w:sz w:val="20"/>
      <w:szCs w:val="20"/>
    </w:rPr>
  </w:style>
  <w:style w:type="character" w:customStyle="1" w:styleId="FontStyle11">
    <w:name w:val="Font Style11"/>
    <w:basedOn w:val="a1"/>
    <w:uiPriority w:val="99"/>
    <w:rsid w:val="009C426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0"/>
    <w:rsid w:val="009C4265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9C426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5">
    <w:name w:val="Font Style15"/>
    <w:basedOn w:val="a1"/>
    <w:rsid w:val="009C426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4">
    <w:name w:val="Font Style14"/>
    <w:basedOn w:val="a1"/>
    <w:rsid w:val="009C4265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9">
    <w:name w:val="Body Text Indent"/>
    <w:basedOn w:val="a0"/>
    <w:link w:val="aa"/>
    <w:rsid w:val="009C426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1"/>
    <w:link w:val="a9"/>
    <w:rsid w:val="009C42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0"/>
    <w:uiPriority w:val="99"/>
    <w:rsid w:val="009C4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0"/>
    <w:link w:val="ad"/>
    <w:uiPriority w:val="99"/>
    <w:rsid w:val="009C42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1"/>
    <w:link w:val="ac"/>
    <w:uiPriority w:val="99"/>
    <w:rsid w:val="009C42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9C4265"/>
    <w:rPr>
      <w:b/>
      <w:bCs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9C4265"/>
    <w:pPr>
      <w:shd w:val="clear" w:color="auto" w:fill="FFFFFF"/>
      <w:spacing w:after="0" w:line="230" w:lineRule="exact"/>
      <w:ind w:firstLine="280"/>
      <w:jc w:val="both"/>
    </w:pPr>
    <w:rPr>
      <w:b/>
      <w:bCs/>
      <w:i/>
      <w:iCs/>
      <w:sz w:val="23"/>
      <w:szCs w:val="23"/>
    </w:rPr>
  </w:style>
  <w:style w:type="paragraph" w:customStyle="1" w:styleId="ae">
    <w:name w:val="Абзац"/>
    <w:basedOn w:val="a0"/>
    <w:rsid w:val="009C4265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character" w:customStyle="1" w:styleId="FontStyle13">
    <w:name w:val="Font Style13"/>
    <w:basedOn w:val="a1"/>
    <w:rsid w:val="009C4265"/>
    <w:rPr>
      <w:rFonts w:ascii="Verdana" w:hAnsi="Verdana" w:cs="Verdana"/>
      <w:b/>
      <w:bCs/>
      <w:sz w:val="26"/>
      <w:szCs w:val="26"/>
    </w:rPr>
  </w:style>
  <w:style w:type="character" w:customStyle="1" w:styleId="FontStyle12">
    <w:name w:val="Font Style12"/>
    <w:basedOn w:val="a1"/>
    <w:rsid w:val="009C4265"/>
    <w:rPr>
      <w:rFonts w:ascii="Times New Roman" w:hAnsi="Times New Roman" w:cs="Times New Roman"/>
      <w:sz w:val="18"/>
      <w:szCs w:val="18"/>
    </w:rPr>
  </w:style>
  <w:style w:type="paragraph" w:customStyle="1" w:styleId="c2">
    <w:name w:val="c2"/>
    <w:basedOn w:val="a0"/>
    <w:rsid w:val="009C4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1"/>
    <w:rsid w:val="009C4265"/>
  </w:style>
  <w:style w:type="character" w:customStyle="1" w:styleId="c6">
    <w:name w:val="c6"/>
    <w:basedOn w:val="a1"/>
    <w:rsid w:val="009C4265"/>
  </w:style>
  <w:style w:type="paragraph" w:styleId="af">
    <w:name w:val="No Spacing"/>
    <w:uiPriority w:val="1"/>
    <w:qFormat/>
    <w:rsid w:val="009C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rsid w:val="009C4265"/>
    <w:pPr>
      <w:numPr>
        <w:numId w:val="19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First Indent"/>
    <w:basedOn w:val="ac"/>
    <w:link w:val="af1"/>
    <w:rsid w:val="009C4265"/>
    <w:pPr>
      <w:ind w:firstLine="210"/>
      <w:jc w:val="both"/>
    </w:pPr>
    <w:rPr>
      <w:szCs w:val="20"/>
    </w:rPr>
  </w:style>
  <w:style w:type="character" w:customStyle="1" w:styleId="af1">
    <w:name w:val="Красная строка Знак"/>
    <w:basedOn w:val="ad"/>
    <w:link w:val="af0"/>
    <w:rsid w:val="009C42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caption"/>
    <w:basedOn w:val="a0"/>
    <w:next w:val="a0"/>
    <w:qFormat/>
    <w:rsid w:val="009C42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Текст1"/>
    <w:basedOn w:val="a0"/>
    <w:rsid w:val="009C426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5">
    <w:name w:val="c5"/>
    <w:basedOn w:val="a0"/>
    <w:rsid w:val="009C4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9C42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4">
    <w:name w:val="Абзац списка1"/>
    <w:basedOn w:val="a0"/>
    <w:qFormat/>
    <w:rsid w:val="009C426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0">
    <w:name w:val="Основной текст (10) + Не полужирный"/>
    <w:aliases w:val="Курсив20"/>
    <w:basedOn w:val="a1"/>
    <w:uiPriority w:val="99"/>
    <w:rsid w:val="009C4265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FontStyle18">
    <w:name w:val="Font Style18"/>
    <w:basedOn w:val="a1"/>
    <w:rsid w:val="009C4265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140">
    <w:name w:val="Основной текст (14) + Полужирный"/>
    <w:aliases w:val="Не курсив"/>
    <w:basedOn w:val="a1"/>
    <w:uiPriority w:val="99"/>
    <w:rsid w:val="009C4265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1">
    <w:name w:val="Основной текст (10)_"/>
    <w:basedOn w:val="a1"/>
    <w:link w:val="1010"/>
    <w:uiPriority w:val="99"/>
    <w:rsid w:val="009C4265"/>
    <w:rPr>
      <w:b/>
      <w:sz w:val="20"/>
      <w:szCs w:val="20"/>
      <w:shd w:val="clear" w:color="auto" w:fill="FFFFFF"/>
    </w:rPr>
  </w:style>
  <w:style w:type="paragraph" w:customStyle="1" w:styleId="1010">
    <w:name w:val="Основной текст (10)1"/>
    <w:basedOn w:val="a0"/>
    <w:link w:val="101"/>
    <w:uiPriority w:val="99"/>
    <w:rsid w:val="009C4265"/>
    <w:pPr>
      <w:shd w:val="clear" w:color="auto" w:fill="FFFFFF"/>
      <w:spacing w:after="0" w:line="240" w:lineRule="atLeast"/>
    </w:pPr>
    <w:rPr>
      <w:b/>
      <w:sz w:val="20"/>
      <w:szCs w:val="20"/>
    </w:rPr>
  </w:style>
  <w:style w:type="character" w:customStyle="1" w:styleId="1229">
    <w:name w:val="Основной текст (12) + Не курсив29"/>
    <w:basedOn w:val="a1"/>
    <w:uiPriority w:val="99"/>
    <w:rsid w:val="009C4265"/>
    <w:rPr>
      <w:i w:val="0"/>
      <w:iCs w:val="0"/>
      <w:sz w:val="20"/>
      <w:szCs w:val="20"/>
      <w:shd w:val="clear" w:color="auto" w:fill="FFFFFF"/>
    </w:rPr>
  </w:style>
  <w:style w:type="character" w:customStyle="1" w:styleId="510">
    <w:name w:val="Основной текст + Курсив51"/>
    <w:basedOn w:val="a1"/>
    <w:uiPriority w:val="99"/>
    <w:rsid w:val="009C426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paragraph" w:customStyle="1" w:styleId="Style5">
    <w:name w:val="Style5"/>
    <w:basedOn w:val="a0"/>
    <w:rsid w:val="009C4265"/>
    <w:pPr>
      <w:widowControl w:val="0"/>
      <w:autoSpaceDE w:val="0"/>
      <w:autoSpaceDN w:val="0"/>
      <w:adjustRightInd w:val="0"/>
      <w:spacing w:after="0" w:line="208" w:lineRule="exact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143">
    <w:name w:val="Основной текст (14) + Не курсив"/>
    <w:basedOn w:val="a1"/>
    <w:uiPriority w:val="99"/>
    <w:rsid w:val="009C4265"/>
    <w:rPr>
      <w:i w:val="0"/>
      <w:iCs w:val="0"/>
      <w:sz w:val="20"/>
      <w:szCs w:val="20"/>
      <w:shd w:val="clear" w:color="auto" w:fill="FFFFFF"/>
    </w:rPr>
  </w:style>
  <w:style w:type="character" w:customStyle="1" w:styleId="1228">
    <w:name w:val="Основной текст (12) + Не курсив28"/>
    <w:basedOn w:val="120"/>
    <w:uiPriority w:val="99"/>
    <w:rsid w:val="009C4265"/>
    <w:rPr>
      <w:i w:val="0"/>
      <w:iCs w:val="0"/>
      <w:sz w:val="20"/>
      <w:szCs w:val="20"/>
      <w:shd w:val="clear" w:color="auto" w:fill="FFFFFF"/>
    </w:rPr>
  </w:style>
  <w:style w:type="character" w:customStyle="1" w:styleId="49">
    <w:name w:val="Основной текст + Курсив49"/>
    <w:basedOn w:val="a1"/>
    <w:uiPriority w:val="99"/>
    <w:rsid w:val="009C426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7">
    <w:name w:val="Основной текст (14) + Полужирный7"/>
    <w:aliases w:val="Не курсив7"/>
    <w:basedOn w:val="a1"/>
    <w:uiPriority w:val="99"/>
    <w:rsid w:val="009C4265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227">
    <w:name w:val="Основной текст (12) + Не курсив27"/>
    <w:basedOn w:val="120"/>
    <w:uiPriority w:val="99"/>
    <w:rsid w:val="009C4265"/>
    <w:rPr>
      <w:i w:val="0"/>
      <w:iCs w:val="0"/>
      <w:sz w:val="20"/>
      <w:szCs w:val="20"/>
      <w:shd w:val="clear" w:color="auto" w:fill="FFFFFF"/>
    </w:rPr>
  </w:style>
  <w:style w:type="paragraph" w:customStyle="1" w:styleId="Style4">
    <w:name w:val="Style4"/>
    <w:basedOn w:val="a0"/>
    <w:rsid w:val="009C4265"/>
    <w:pPr>
      <w:widowControl w:val="0"/>
      <w:autoSpaceDE w:val="0"/>
      <w:autoSpaceDN w:val="0"/>
      <w:adjustRightInd w:val="0"/>
      <w:spacing w:after="0" w:line="204" w:lineRule="exact"/>
      <w:ind w:firstLine="168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47">
    <w:name w:val="Основной текст + Курсив47"/>
    <w:basedOn w:val="a1"/>
    <w:uiPriority w:val="99"/>
    <w:rsid w:val="009C426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FontStyle24">
    <w:name w:val="Font Style24"/>
    <w:basedOn w:val="a1"/>
    <w:uiPriority w:val="99"/>
    <w:rsid w:val="009C4265"/>
    <w:rPr>
      <w:rFonts w:ascii="Times New Roman" w:hAnsi="Times New Roman" w:cs="Times New Roman"/>
      <w:sz w:val="16"/>
      <w:szCs w:val="16"/>
    </w:rPr>
  </w:style>
  <w:style w:type="character" w:customStyle="1" w:styleId="FontStyle30">
    <w:name w:val="Font Style30"/>
    <w:basedOn w:val="a1"/>
    <w:rsid w:val="009C4265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46">
    <w:name w:val="Основной текст + Курсив46"/>
    <w:basedOn w:val="a1"/>
    <w:uiPriority w:val="99"/>
    <w:rsid w:val="009C426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8">
    <w:name w:val="Основной текст + Курсив48"/>
    <w:basedOn w:val="a1"/>
    <w:uiPriority w:val="99"/>
    <w:rsid w:val="009C426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5">
    <w:name w:val="Основной текст (12) + Не курсив25"/>
    <w:basedOn w:val="120"/>
    <w:uiPriority w:val="99"/>
    <w:rsid w:val="009C4265"/>
    <w:rPr>
      <w:i w:val="0"/>
      <w:iCs w:val="0"/>
      <w:sz w:val="20"/>
      <w:szCs w:val="20"/>
      <w:shd w:val="clear" w:color="auto" w:fill="FFFFFF"/>
    </w:rPr>
  </w:style>
  <w:style w:type="character" w:customStyle="1" w:styleId="45">
    <w:name w:val="Основной текст + Курсив45"/>
    <w:basedOn w:val="a1"/>
    <w:uiPriority w:val="99"/>
    <w:rsid w:val="009C426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4">
    <w:name w:val="Основной текст + Курсив44"/>
    <w:basedOn w:val="a1"/>
    <w:uiPriority w:val="99"/>
    <w:rsid w:val="009C426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8">
    <w:name w:val="Основной текст + Курсив38"/>
    <w:basedOn w:val="a1"/>
    <w:uiPriority w:val="99"/>
    <w:rsid w:val="009C426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3">
    <w:name w:val="Основной текст + Курсив43"/>
    <w:basedOn w:val="a1"/>
    <w:uiPriority w:val="99"/>
    <w:rsid w:val="009C426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paragraph" w:customStyle="1" w:styleId="Style6">
    <w:name w:val="Style6"/>
    <w:basedOn w:val="a0"/>
    <w:rsid w:val="009C426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42">
    <w:name w:val="Основной текст + Курсив42"/>
    <w:basedOn w:val="a1"/>
    <w:uiPriority w:val="99"/>
    <w:rsid w:val="009C426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4">
    <w:name w:val="Основной текст (12) + Не курсив24"/>
    <w:basedOn w:val="120"/>
    <w:uiPriority w:val="99"/>
    <w:rsid w:val="009C4265"/>
    <w:rPr>
      <w:i w:val="0"/>
      <w:iCs w:val="0"/>
      <w:sz w:val="20"/>
      <w:szCs w:val="20"/>
      <w:shd w:val="clear" w:color="auto" w:fill="FFFFFF"/>
    </w:rPr>
  </w:style>
  <w:style w:type="character" w:customStyle="1" w:styleId="146">
    <w:name w:val="Основной текст (14) + Полужирный6"/>
    <w:aliases w:val="Не курсив6"/>
    <w:basedOn w:val="a1"/>
    <w:uiPriority w:val="99"/>
    <w:rsid w:val="009C4265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12">
    <w:name w:val="Основной текст (10) + Не полужирный12"/>
    <w:aliases w:val="Курсив15"/>
    <w:basedOn w:val="101"/>
    <w:uiPriority w:val="99"/>
    <w:rsid w:val="009C4265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41">
    <w:name w:val="Основной текст + Курсив41"/>
    <w:basedOn w:val="a1"/>
    <w:uiPriority w:val="99"/>
    <w:rsid w:val="009C426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3">
    <w:name w:val="Основной текст (12) + Не курсив23"/>
    <w:basedOn w:val="120"/>
    <w:uiPriority w:val="99"/>
    <w:rsid w:val="009C4265"/>
    <w:rPr>
      <w:i w:val="0"/>
      <w:iCs w:val="0"/>
      <w:sz w:val="20"/>
      <w:szCs w:val="20"/>
      <w:shd w:val="clear" w:color="auto" w:fill="FFFFFF"/>
    </w:rPr>
  </w:style>
  <w:style w:type="character" w:customStyle="1" w:styleId="1011">
    <w:name w:val="Основной текст (10) + Не полужирный11"/>
    <w:aliases w:val="Курсив14"/>
    <w:basedOn w:val="101"/>
    <w:uiPriority w:val="99"/>
    <w:rsid w:val="009C4265"/>
    <w:rPr>
      <w:b w:val="0"/>
      <w:bCs w:val="0"/>
      <w:i/>
      <w:iCs/>
      <w:sz w:val="20"/>
      <w:szCs w:val="20"/>
      <w:shd w:val="clear" w:color="auto" w:fill="FFFFFF"/>
    </w:rPr>
  </w:style>
  <w:style w:type="paragraph" w:customStyle="1" w:styleId="21">
    <w:name w:val="Абзац списка2"/>
    <w:basedOn w:val="a0"/>
    <w:rsid w:val="009C426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00">
    <w:name w:val="Основной текст + Курсив40"/>
    <w:basedOn w:val="a1"/>
    <w:uiPriority w:val="99"/>
    <w:rsid w:val="009C426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2">
    <w:name w:val="Основной текст (12) + Не курсив22"/>
    <w:basedOn w:val="120"/>
    <w:uiPriority w:val="99"/>
    <w:rsid w:val="009C4265"/>
    <w:rPr>
      <w:i w:val="0"/>
      <w:iCs w:val="0"/>
      <w:sz w:val="20"/>
      <w:szCs w:val="20"/>
      <w:shd w:val="clear" w:color="auto" w:fill="FFFFFF"/>
    </w:rPr>
  </w:style>
  <w:style w:type="character" w:customStyle="1" w:styleId="39">
    <w:name w:val="Основной текст + Курсив39"/>
    <w:basedOn w:val="a1"/>
    <w:uiPriority w:val="99"/>
    <w:rsid w:val="009C426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100">
    <w:name w:val="Основной текст (10) + Не полужирный10"/>
    <w:aliases w:val="Курсив13"/>
    <w:basedOn w:val="101"/>
    <w:uiPriority w:val="99"/>
    <w:rsid w:val="009C4265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220">
    <w:name w:val="Основной текст (12) + Не курсив20"/>
    <w:basedOn w:val="120"/>
    <w:uiPriority w:val="99"/>
    <w:rsid w:val="009C4265"/>
    <w:rPr>
      <w:i w:val="0"/>
      <w:iCs w:val="0"/>
      <w:sz w:val="20"/>
      <w:szCs w:val="20"/>
      <w:shd w:val="clear" w:color="auto" w:fill="FFFFFF"/>
    </w:rPr>
  </w:style>
  <w:style w:type="character" w:customStyle="1" w:styleId="29">
    <w:name w:val="Основной текст + Курсив29"/>
    <w:basedOn w:val="a1"/>
    <w:uiPriority w:val="99"/>
    <w:rsid w:val="009C426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7">
    <w:name w:val="Основной текст + Курсив37"/>
    <w:basedOn w:val="a1"/>
    <w:uiPriority w:val="99"/>
    <w:rsid w:val="009C426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9">
    <w:name w:val="Основной текст (10) + Не полужирный9"/>
    <w:aliases w:val="Курсив12"/>
    <w:basedOn w:val="101"/>
    <w:uiPriority w:val="99"/>
    <w:rsid w:val="009C4265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44">
    <w:name w:val="Основной текст (14) + Полужирный4"/>
    <w:aliases w:val="Не курсив4"/>
    <w:basedOn w:val="a1"/>
    <w:uiPriority w:val="99"/>
    <w:rsid w:val="009C4265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FontStyle16">
    <w:name w:val="Font Style16"/>
    <w:basedOn w:val="a1"/>
    <w:rsid w:val="009C4265"/>
    <w:rPr>
      <w:rFonts w:ascii="Times New Roman" w:hAnsi="Times New Roman" w:cs="Times New Roman"/>
      <w:b/>
      <w:bCs/>
      <w:sz w:val="24"/>
      <w:szCs w:val="24"/>
    </w:rPr>
  </w:style>
  <w:style w:type="character" w:customStyle="1" w:styleId="310">
    <w:name w:val="Основной текст + Курсив31"/>
    <w:basedOn w:val="a1"/>
    <w:uiPriority w:val="99"/>
    <w:rsid w:val="009C426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2">
    <w:name w:val="Заголовок №10 (2)_"/>
    <w:link w:val="1020"/>
    <w:uiPriority w:val="99"/>
    <w:rsid w:val="009C4265"/>
    <w:rPr>
      <w:b/>
      <w:bCs/>
      <w:i/>
      <w:iCs/>
      <w:shd w:val="clear" w:color="auto" w:fill="FFFFFF"/>
    </w:rPr>
  </w:style>
  <w:style w:type="paragraph" w:customStyle="1" w:styleId="1020">
    <w:name w:val="Заголовок №10 (2)"/>
    <w:basedOn w:val="a0"/>
    <w:link w:val="102"/>
    <w:uiPriority w:val="99"/>
    <w:rsid w:val="009C4265"/>
    <w:pPr>
      <w:shd w:val="clear" w:color="auto" w:fill="FFFFFF"/>
      <w:spacing w:before="60" w:after="60" w:line="240" w:lineRule="atLeast"/>
      <w:ind w:firstLine="540"/>
      <w:jc w:val="both"/>
    </w:pPr>
    <w:rPr>
      <w:b/>
      <w:bCs/>
      <w:i/>
      <w:iCs/>
    </w:rPr>
  </w:style>
  <w:style w:type="character" w:customStyle="1" w:styleId="33">
    <w:name w:val="Основной текст + Курсив33"/>
    <w:basedOn w:val="a1"/>
    <w:uiPriority w:val="99"/>
    <w:rsid w:val="009C426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9pt2">
    <w:name w:val="Основной текст (14) + 9 pt2"/>
    <w:aliases w:val="Не полужирный14,Не курсив12,Малые прописные30,Интервал 0 pt27"/>
    <w:uiPriority w:val="99"/>
    <w:rsid w:val="009C4265"/>
    <w:rPr>
      <w:rFonts w:ascii="Century Schoolbook" w:hAnsi="Century Schoolbook" w:cs="Century Schoolbook"/>
      <w:b w:val="0"/>
      <w:bCs w:val="0"/>
      <w:i w:val="0"/>
      <w:iCs w:val="0"/>
      <w:smallCaps/>
      <w:spacing w:val="0"/>
      <w:sz w:val="18"/>
      <w:szCs w:val="18"/>
      <w:shd w:val="clear" w:color="auto" w:fill="FFFFFF"/>
    </w:rPr>
  </w:style>
  <w:style w:type="character" w:customStyle="1" w:styleId="103">
    <w:name w:val="Основной текст + Курсив10"/>
    <w:basedOn w:val="a1"/>
    <w:uiPriority w:val="99"/>
    <w:rsid w:val="009C426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8">
    <w:name w:val="Основной текст (10) + Не полужирный8"/>
    <w:aliases w:val="Курсив11"/>
    <w:basedOn w:val="101"/>
    <w:uiPriority w:val="99"/>
    <w:rsid w:val="009C4265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53">
    <w:name w:val="Основной текст + Курсив5"/>
    <w:basedOn w:val="a1"/>
    <w:uiPriority w:val="99"/>
    <w:rsid w:val="009C426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a">
    <w:name w:val="Основной текст + Курсив4"/>
    <w:basedOn w:val="a1"/>
    <w:uiPriority w:val="99"/>
    <w:rsid w:val="009C426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1">
    <w:name w:val="Основной текст + 7.5 pt1"/>
    <w:basedOn w:val="a1"/>
    <w:uiPriority w:val="99"/>
    <w:rsid w:val="009C4265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1021">
    <w:name w:val="Основной текст (10) + Не полужирный2"/>
    <w:aliases w:val="Курсив5"/>
    <w:basedOn w:val="101"/>
    <w:uiPriority w:val="99"/>
    <w:rsid w:val="009C4265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5">
    <w:name w:val="Основной текст + Курсив1"/>
    <w:basedOn w:val="a1"/>
    <w:uiPriority w:val="99"/>
    <w:rsid w:val="009C426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paragraph" w:styleId="af3">
    <w:name w:val="Plain Text"/>
    <w:basedOn w:val="a0"/>
    <w:link w:val="af4"/>
    <w:rsid w:val="009C426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1"/>
    <w:link w:val="af3"/>
    <w:rsid w:val="009C426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2c23">
    <w:name w:val="c2 c23"/>
    <w:basedOn w:val="a1"/>
    <w:rsid w:val="009C4265"/>
  </w:style>
  <w:style w:type="paragraph" w:customStyle="1" w:styleId="af5">
    <w:name w:val="Основной"/>
    <w:basedOn w:val="a0"/>
    <w:rsid w:val="009C426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6">
    <w:name w:val="Strong"/>
    <w:basedOn w:val="a1"/>
    <w:uiPriority w:val="22"/>
    <w:qFormat/>
    <w:rsid w:val="009C4265"/>
    <w:rPr>
      <w:b/>
      <w:bCs/>
    </w:rPr>
  </w:style>
  <w:style w:type="paragraph" w:customStyle="1" w:styleId="NR">
    <w:name w:val="NR"/>
    <w:basedOn w:val="a0"/>
    <w:rsid w:val="009C42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7">
    <w:name w:val="Знак"/>
    <w:basedOn w:val="a0"/>
    <w:rsid w:val="009C426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8">
    <w:name w:val="Emphasis"/>
    <w:basedOn w:val="a1"/>
    <w:qFormat/>
    <w:rsid w:val="009C4265"/>
    <w:rPr>
      <w:i/>
      <w:iCs/>
    </w:rPr>
  </w:style>
  <w:style w:type="paragraph" w:customStyle="1" w:styleId="Style1">
    <w:name w:val="Style1"/>
    <w:basedOn w:val="a0"/>
    <w:rsid w:val="009C4265"/>
    <w:pPr>
      <w:widowControl w:val="0"/>
      <w:autoSpaceDE w:val="0"/>
      <w:autoSpaceDN w:val="0"/>
      <w:adjustRightInd w:val="0"/>
      <w:spacing w:after="0" w:line="45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0"/>
    <w:link w:val="afa"/>
    <w:uiPriority w:val="99"/>
    <w:rsid w:val="009C42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a">
    <w:name w:val="Нижний колонтитул Знак"/>
    <w:basedOn w:val="a1"/>
    <w:link w:val="af9"/>
    <w:uiPriority w:val="99"/>
    <w:rsid w:val="009C426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b">
    <w:name w:val="page number"/>
    <w:basedOn w:val="a1"/>
    <w:rsid w:val="009C4265"/>
  </w:style>
  <w:style w:type="paragraph" w:customStyle="1" w:styleId="style20">
    <w:name w:val="style2"/>
    <w:basedOn w:val="a0"/>
    <w:rsid w:val="009C4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22">
    <w:name w:val="Body Text Indent 2"/>
    <w:basedOn w:val="a0"/>
    <w:link w:val="23"/>
    <w:rsid w:val="009C42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9C42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y7">
    <w:name w:val="da y7"/>
    <w:basedOn w:val="a1"/>
    <w:rsid w:val="009C4265"/>
  </w:style>
  <w:style w:type="character" w:customStyle="1" w:styleId="y81">
    <w:name w:val="y81"/>
    <w:basedOn w:val="a1"/>
    <w:rsid w:val="009C4265"/>
  </w:style>
  <w:style w:type="paragraph" w:styleId="24">
    <w:name w:val="Body Text 2"/>
    <w:basedOn w:val="a0"/>
    <w:link w:val="25"/>
    <w:uiPriority w:val="99"/>
    <w:rsid w:val="009C42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9C42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9C4265"/>
    <w:pPr>
      <w:widowControl w:val="0"/>
      <w:spacing w:before="260" w:after="0" w:line="300" w:lineRule="auto"/>
      <w:ind w:firstLine="5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fc">
    <w:name w:val="Основной текст_"/>
    <w:link w:val="34"/>
    <w:rsid w:val="009C4265"/>
    <w:rPr>
      <w:sz w:val="24"/>
      <w:szCs w:val="24"/>
      <w:shd w:val="clear" w:color="auto" w:fill="FFFFFF"/>
    </w:rPr>
  </w:style>
  <w:style w:type="paragraph" w:customStyle="1" w:styleId="34">
    <w:name w:val="Основной текст3"/>
    <w:basedOn w:val="a0"/>
    <w:link w:val="afc"/>
    <w:rsid w:val="009C4265"/>
    <w:pPr>
      <w:shd w:val="clear" w:color="auto" w:fill="FFFFFF"/>
      <w:spacing w:before="120" w:after="0" w:line="0" w:lineRule="atLeast"/>
    </w:pPr>
    <w:rPr>
      <w:sz w:val="24"/>
      <w:szCs w:val="24"/>
    </w:rPr>
  </w:style>
  <w:style w:type="paragraph" w:customStyle="1" w:styleId="Style10">
    <w:name w:val="Style10"/>
    <w:basedOn w:val="a0"/>
    <w:rsid w:val="009C4265"/>
    <w:pPr>
      <w:widowControl w:val="0"/>
      <w:autoSpaceDE w:val="0"/>
      <w:autoSpaceDN w:val="0"/>
      <w:adjustRightInd w:val="0"/>
      <w:spacing w:after="0" w:line="238" w:lineRule="exact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9C4265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26">
    <w:name w:val="Font Style26"/>
    <w:basedOn w:val="a1"/>
    <w:rsid w:val="009C4265"/>
    <w:rPr>
      <w:rFonts w:ascii="Arial Narrow" w:hAnsi="Arial Narrow" w:cs="Arial Narrow"/>
      <w:b/>
      <w:bCs/>
      <w:sz w:val="22"/>
      <w:szCs w:val="22"/>
    </w:rPr>
  </w:style>
  <w:style w:type="character" w:customStyle="1" w:styleId="FontStyle31">
    <w:name w:val="Font Style31"/>
    <w:basedOn w:val="a1"/>
    <w:rsid w:val="009C4265"/>
    <w:rPr>
      <w:rFonts w:ascii="Franklin Gothic Medium Cond" w:hAnsi="Franklin Gothic Medium Cond" w:cs="Franklin Gothic Medium Cond"/>
      <w:b/>
      <w:bCs/>
      <w:i/>
      <w:iCs/>
      <w:sz w:val="24"/>
      <w:szCs w:val="24"/>
    </w:rPr>
  </w:style>
  <w:style w:type="character" w:customStyle="1" w:styleId="FontStyle32">
    <w:name w:val="Font Style32"/>
    <w:basedOn w:val="a1"/>
    <w:rsid w:val="009C426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3">
    <w:name w:val="Font Style33"/>
    <w:basedOn w:val="a1"/>
    <w:rsid w:val="009C4265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0"/>
    <w:rsid w:val="009C4265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4">
    <w:name w:val="Style14"/>
    <w:basedOn w:val="a0"/>
    <w:rsid w:val="009C4265"/>
    <w:pPr>
      <w:widowControl w:val="0"/>
      <w:autoSpaceDE w:val="0"/>
      <w:autoSpaceDN w:val="0"/>
      <w:adjustRightInd w:val="0"/>
      <w:spacing w:after="0" w:line="254" w:lineRule="exact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5">
    <w:name w:val="Style15"/>
    <w:basedOn w:val="a0"/>
    <w:rsid w:val="009C4265"/>
    <w:pPr>
      <w:widowControl w:val="0"/>
      <w:autoSpaceDE w:val="0"/>
      <w:autoSpaceDN w:val="0"/>
      <w:adjustRightInd w:val="0"/>
      <w:spacing w:after="0" w:line="257" w:lineRule="exact"/>
      <w:ind w:firstLine="338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6">
    <w:name w:val="Style16"/>
    <w:basedOn w:val="a0"/>
    <w:rsid w:val="009C4265"/>
    <w:pPr>
      <w:widowControl w:val="0"/>
      <w:autoSpaceDE w:val="0"/>
      <w:autoSpaceDN w:val="0"/>
      <w:adjustRightInd w:val="0"/>
      <w:spacing w:after="0" w:line="283" w:lineRule="exact"/>
      <w:ind w:firstLine="355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7">
    <w:name w:val="Style17"/>
    <w:basedOn w:val="a0"/>
    <w:rsid w:val="009C4265"/>
    <w:pPr>
      <w:widowControl w:val="0"/>
      <w:autoSpaceDE w:val="0"/>
      <w:autoSpaceDN w:val="0"/>
      <w:adjustRightInd w:val="0"/>
      <w:spacing w:after="0" w:line="257" w:lineRule="exact"/>
      <w:ind w:firstLine="338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8">
    <w:name w:val="Style18"/>
    <w:basedOn w:val="a0"/>
    <w:rsid w:val="009C4265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27">
    <w:name w:val="Font Style27"/>
    <w:basedOn w:val="a1"/>
    <w:rsid w:val="009C4265"/>
    <w:rPr>
      <w:rFonts w:ascii="Trebuchet MS" w:hAnsi="Trebuchet MS" w:cs="Trebuchet MS"/>
      <w:i/>
      <w:iCs/>
      <w:sz w:val="18"/>
      <w:szCs w:val="18"/>
    </w:rPr>
  </w:style>
  <w:style w:type="character" w:customStyle="1" w:styleId="FontStyle35">
    <w:name w:val="Font Style35"/>
    <w:basedOn w:val="a1"/>
    <w:rsid w:val="009C4265"/>
    <w:rPr>
      <w:rFonts w:ascii="Arial Narrow" w:hAnsi="Arial Narrow" w:cs="Arial Narrow"/>
      <w:b/>
      <w:bCs/>
      <w:sz w:val="22"/>
      <w:szCs w:val="22"/>
    </w:rPr>
  </w:style>
  <w:style w:type="character" w:customStyle="1" w:styleId="FontStyle37">
    <w:name w:val="Font Style37"/>
    <w:basedOn w:val="a1"/>
    <w:rsid w:val="009C4265"/>
    <w:rPr>
      <w:rFonts w:ascii="Georgia" w:hAnsi="Georgia" w:cs="Georgia"/>
      <w:b/>
      <w:bCs/>
      <w:sz w:val="16"/>
      <w:szCs w:val="16"/>
    </w:rPr>
  </w:style>
  <w:style w:type="character" w:customStyle="1" w:styleId="FontStyle38">
    <w:name w:val="Font Style38"/>
    <w:basedOn w:val="a1"/>
    <w:rsid w:val="009C4265"/>
    <w:rPr>
      <w:rFonts w:ascii="Georgia" w:hAnsi="Georgia" w:cs="Georgia"/>
      <w:b/>
      <w:bCs/>
      <w:i/>
      <w:iCs/>
      <w:sz w:val="16"/>
      <w:szCs w:val="16"/>
    </w:rPr>
  </w:style>
  <w:style w:type="paragraph" w:customStyle="1" w:styleId="Style8">
    <w:name w:val="Style8"/>
    <w:basedOn w:val="a0"/>
    <w:rsid w:val="009C4265"/>
    <w:pPr>
      <w:widowControl w:val="0"/>
      <w:autoSpaceDE w:val="0"/>
      <w:autoSpaceDN w:val="0"/>
      <w:adjustRightInd w:val="0"/>
      <w:spacing w:after="0" w:line="257" w:lineRule="exact"/>
      <w:ind w:firstLine="338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9">
    <w:name w:val="Font Style19"/>
    <w:basedOn w:val="a1"/>
    <w:rsid w:val="009C4265"/>
    <w:rPr>
      <w:rFonts w:ascii="Georgia" w:hAnsi="Georgia" w:cs="Georgia"/>
      <w:b/>
      <w:bCs/>
      <w:i/>
      <w:iCs/>
      <w:sz w:val="16"/>
      <w:szCs w:val="16"/>
    </w:rPr>
  </w:style>
  <w:style w:type="character" w:customStyle="1" w:styleId="FontStyle20">
    <w:name w:val="Font Style20"/>
    <w:basedOn w:val="a1"/>
    <w:rsid w:val="009C4265"/>
    <w:rPr>
      <w:rFonts w:ascii="Georgia" w:hAnsi="Georgia" w:cs="Georgia"/>
      <w:b/>
      <w:bCs/>
      <w:sz w:val="18"/>
      <w:szCs w:val="18"/>
    </w:rPr>
  </w:style>
  <w:style w:type="paragraph" w:customStyle="1" w:styleId="Style7">
    <w:name w:val="Style7"/>
    <w:basedOn w:val="a0"/>
    <w:rsid w:val="009C4265"/>
    <w:pPr>
      <w:widowControl w:val="0"/>
      <w:autoSpaceDE w:val="0"/>
      <w:autoSpaceDN w:val="0"/>
      <w:adjustRightInd w:val="0"/>
      <w:spacing w:after="0" w:line="247" w:lineRule="exact"/>
      <w:ind w:firstLine="341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7">
    <w:name w:val="Font Style17"/>
    <w:basedOn w:val="a1"/>
    <w:rsid w:val="009C4265"/>
    <w:rPr>
      <w:rFonts w:ascii="Georgia" w:hAnsi="Georgia" w:cs="Georgia"/>
      <w:b/>
      <w:bCs/>
      <w:sz w:val="16"/>
      <w:szCs w:val="16"/>
    </w:rPr>
  </w:style>
  <w:style w:type="paragraph" w:styleId="afd">
    <w:name w:val="header"/>
    <w:basedOn w:val="a0"/>
    <w:link w:val="afe"/>
    <w:uiPriority w:val="99"/>
    <w:semiHidden/>
    <w:unhideWhenUsed/>
    <w:rsid w:val="009C426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e">
    <w:name w:val="Верхний колонтитул Знак"/>
    <w:basedOn w:val="a1"/>
    <w:link w:val="afd"/>
    <w:uiPriority w:val="99"/>
    <w:semiHidden/>
    <w:rsid w:val="009C4265"/>
    <w:rPr>
      <w:rFonts w:ascii="Calibri" w:eastAsia="Times New Roman" w:hAnsi="Calibri" w:cs="Times New Roman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9C4265"/>
  </w:style>
  <w:style w:type="numbering" w:customStyle="1" w:styleId="111">
    <w:name w:val="Нет списка111"/>
    <w:next w:val="a3"/>
    <w:uiPriority w:val="99"/>
    <w:semiHidden/>
    <w:unhideWhenUsed/>
    <w:rsid w:val="009C4265"/>
  </w:style>
  <w:style w:type="table" w:customStyle="1" w:styleId="16">
    <w:name w:val="Сетка таблицы1"/>
    <w:basedOn w:val="a2"/>
    <w:next w:val="a4"/>
    <w:uiPriority w:val="59"/>
    <w:rsid w:val="009C4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3"/>
    <w:uiPriority w:val="99"/>
    <w:semiHidden/>
    <w:unhideWhenUsed/>
    <w:rsid w:val="00CD0497"/>
  </w:style>
  <w:style w:type="numbering" w:customStyle="1" w:styleId="123">
    <w:name w:val="Нет списка12"/>
    <w:next w:val="a3"/>
    <w:uiPriority w:val="99"/>
    <w:semiHidden/>
    <w:unhideWhenUsed/>
    <w:rsid w:val="00CD0497"/>
  </w:style>
  <w:style w:type="numbering" w:customStyle="1" w:styleId="112">
    <w:name w:val="Нет списка112"/>
    <w:next w:val="a3"/>
    <w:uiPriority w:val="99"/>
    <w:semiHidden/>
    <w:unhideWhenUsed/>
    <w:rsid w:val="00CD04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9C426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9C4265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9C426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9C426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C4265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9C4265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9C426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9C426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9C4265"/>
  </w:style>
  <w:style w:type="table" w:styleId="a4">
    <w:name w:val="Table Grid"/>
    <w:basedOn w:val="a2"/>
    <w:uiPriority w:val="39"/>
    <w:rsid w:val="009C4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">
    <w:name w:val="Основной текст (5)_"/>
    <w:basedOn w:val="a1"/>
    <w:link w:val="52"/>
    <w:locked/>
    <w:rsid w:val="009C4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2">
    <w:name w:val="Основной текст (5)"/>
    <w:basedOn w:val="a0"/>
    <w:link w:val="51"/>
    <w:rsid w:val="009C4265"/>
    <w:pPr>
      <w:spacing w:after="0" w:line="0" w:lineRule="atLeast"/>
      <w:ind w:hanging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0"/>
    <w:qFormat/>
    <w:rsid w:val="009C4265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9C42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1"/>
    <w:rsid w:val="009C4265"/>
  </w:style>
  <w:style w:type="character" w:styleId="a6">
    <w:name w:val="Hyperlink"/>
    <w:basedOn w:val="a1"/>
    <w:rsid w:val="009C4265"/>
    <w:rPr>
      <w:color w:val="0000FF"/>
      <w:u w:val="single"/>
    </w:rPr>
  </w:style>
  <w:style w:type="character" w:customStyle="1" w:styleId="apple-converted-space">
    <w:name w:val="apple-converted-space"/>
    <w:basedOn w:val="a1"/>
    <w:rsid w:val="009C4265"/>
  </w:style>
  <w:style w:type="paragraph" w:customStyle="1" w:styleId="12">
    <w:name w:val="Знак1"/>
    <w:basedOn w:val="a0"/>
    <w:rsid w:val="009C426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Balloon Text"/>
    <w:basedOn w:val="a0"/>
    <w:link w:val="a8"/>
    <w:uiPriority w:val="99"/>
    <w:semiHidden/>
    <w:unhideWhenUsed/>
    <w:rsid w:val="009C4265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1"/>
    <w:link w:val="a7"/>
    <w:uiPriority w:val="99"/>
    <w:semiHidden/>
    <w:rsid w:val="009C426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2">
    <w:name w:val="Основной текст + Курсив32"/>
    <w:basedOn w:val="a1"/>
    <w:uiPriority w:val="99"/>
    <w:rsid w:val="009C426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2">
    <w:name w:val="Основной текст (14) + Не курсив2"/>
    <w:basedOn w:val="a1"/>
    <w:uiPriority w:val="99"/>
    <w:rsid w:val="009C4265"/>
    <w:rPr>
      <w:i w:val="0"/>
      <w:iCs w:val="0"/>
      <w:sz w:val="20"/>
      <w:szCs w:val="20"/>
      <w:shd w:val="clear" w:color="auto" w:fill="FFFFFF"/>
    </w:rPr>
  </w:style>
  <w:style w:type="character" w:customStyle="1" w:styleId="122">
    <w:name w:val="Основной текст (12) + Не курсив2"/>
    <w:basedOn w:val="a1"/>
    <w:uiPriority w:val="99"/>
    <w:rsid w:val="009C4265"/>
    <w:rPr>
      <w:i w:val="0"/>
      <w:iCs w:val="0"/>
      <w:sz w:val="20"/>
      <w:szCs w:val="20"/>
      <w:shd w:val="clear" w:color="auto" w:fill="FFFFFF"/>
    </w:rPr>
  </w:style>
  <w:style w:type="character" w:customStyle="1" w:styleId="31">
    <w:name w:val="Основной текст + Курсив3"/>
    <w:basedOn w:val="a1"/>
    <w:uiPriority w:val="99"/>
    <w:rsid w:val="009C426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1">
    <w:name w:val="Основной текст (14) + Не курсив1"/>
    <w:basedOn w:val="a1"/>
    <w:uiPriority w:val="99"/>
    <w:rsid w:val="009C4265"/>
    <w:rPr>
      <w:i w:val="0"/>
      <w:iCs w:val="0"/>
      <w:sz w:val="20"/>
      <w:szCs w:val="20"/>
      <w:shd w:val="clear" w:color="auto" w:fill="FFFFFF"/>
    </w:rPr>
  </w:style>
  <w:style w:type="character" w:customStyle="1" w:styleId="520">
    <w:name w:val="Основной текст + Курсив52"/>
    <w:basedOn w:val="a1"/>
    <w:uiPriority w:val="99"/>
    <w:rsid w:val="009C426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0">
    <w:name w:val="Основной текст (12)_"/>
    <w:basedOn w:val="a1"/>
    <w:link w:val="121"/>
    <w:uiPriority w:val="99"/>
    <w:rsid w:val="009C4265"/>
    <w:rPr>
      <w:i/>
      <w:sz w:val="20"/>
      <w:szCs w:val="20"/>
      <w:shd w:val="clear" w:color="auto" w:fill="FFFFFF"/>
    </w:rPr>
  </w:style>
  <w:style w:type="paragraph" w:customStyle="1" w:styleId="121">
    <w:name w:val="Основной текст (12)"/>
    <w:basedOn w:val="a0"/>
    <w:link w:val="120"/>
    <w:uiPriority w:val="99"/>
    <w:rsid w:val="009C4265"/>
    <w:pPr>
      <w:shd w:val="clear" w:color="auto" w:fill="FFFFFF"/>
      <w:spacing w:after="0" w:line="249" w:lineRule="exact"/>
    </w:pPr>
    <w:rPr>
      <w:i/>
      <w:sz w:val="20"/>
      <w:szCs w:val="20"/>
    </w:rPr>
  </w:style>
  <w:style w:type="character" w:customStyle="1" w:styleId="FontStyle11">
    <w:name w:val="Font Style11"/>
    <w:basedOn w:val="a1"/>
    <w:uiPriority w:val="99"/>
    <w:rsid w:val="009C426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0"/>
    <w:rsid w:val="009C4265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9C426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5">
    <w:name w:val="Font Style15"/>
    <w:basedOn w:val="a1"/>
    <w:rsid w:val="009C426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4">
    <w:name w:val="Font Style14"/>
    <w:basedOn w:val="a1"/>
    <w:rsid w:val="009C4265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9">
    <w:name w:val="Body Text Indent"/>
    <w:basedOn w:val="a0"/>
    <w:link w:val="aa"/>
    <w:rsid w:val="009C426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1"/>
    <w:link w:val="a9"/>
    <w:rsid w:val="009C42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0"/>
    <w:uiPriority w:val="99"/>
    <w:rsid w:val="009C4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0"/>
    <w:link w:val="ad"/>
    <w:uiPriority w:val="99"/>
    <w:rsid w:val="009C42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1"/>
    <w:link w:val="ac"/>
    <w:uiPriority w:val="99"/>
    <w:rsid w:val="009C42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9C4265"/>
    <w:rPr>
      <w:b/>
      <w:bCs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9C4265"/>
    <w:pPr>
      <w:shd w:val="clear" w:color="auto" w:fill="FFFFFF"/>
      <w:spacing w:after="0" w:line="230" w:lineRule="exact"/>
      <w:ind w:firstLine="280"/>
      <w:jc w:val="both"/>
    </w:pPr>
    <w:rPr>
      <w:b/>
      <w:bCs/>
      <w:i/>
      <w:iCs/>
      <w:sz w:val="23"/>
      <w:szCs w:val="23"/>
    </w:rPr>
  </w:style>
  <w:style w:type="paragraph" w:customStyle="1" w:styleId="ae">
    <w:name w:val="Абзац"/>
    <w:basedOn w:val="a0"/>
    <w:rsid w:val="009C4265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character" w:customStyle="1" w:styleId="FontStyle13">
    <w:name w:val="Font Style13"/>
    <w:basedOn w:val="a1"/>
    <w:rsid w:val="009C4265"/>
    <w:rPr>
      <w:rFonts w:ascii="Verdana" w:hAnsi="Verdana" w:cs="Verdana"/>
      <w:b/>
      <w:bCs/>
      <w:sz w:val="26"/>
      <w:szCs w:val="26"/>
    </w:rPr>
  </w:style>
  <w:style w:type="character" w:customStyle="1" w:styleId="FontStyle12">
    <w:name w:val="Font Style12"/>
    <w:basedOn w:val="a1"/>
    <w:rsid w:val="009C4265"/>
    <w:rPr>
      <w:rFonts w:ascii="Times New Roman" w:hAnsi="Times New Roman" w:cs="Times New Roman"/>
      <w:sz w:val="18"/>
      <w:szCs w:val="18"/>
    </w:rPr>
  </w:style>
  <w:style w:type="paragraph" w:customStyle="1" w:styleId="c2">
    <w:name w:val="c2"/>
    <w:basedOn w:val="a0"/>
    <w:rsid w:val="009C4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1"/>
    <w:rsid w:val="009C4265"/>
  </w:style>
  <w:style w:type="character" w:customStyle="1" w:styleId="c6">
    <w:name w:val="c6"/>
    <w:basedOn w:val="a1"/>
    <w:rsid w:val="009C4265"/>
  </w:style>
  <w:style w:type="paragraph" w:styleId="af">
    <w:name w:val="No Spacing"/>
    <w:uiPriority w:val="1"/>
    <w:qFormat/>
    <w:rsid w:val="009C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rsid w:val="009C4265"/>
    <w:pPr>
      <w:numPr>
        <w:numId w:val="19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First Indent"/>
    <w:basedOn w:val="ac"/>
    <w:link w:val="af1"/>
    <w:rsid w:val="009C4265"/>
    <w:pPr>
      <w:ind w:firstLine="210"/>
      <w:jc w:val="both"/>
    </w:pPr>
    <w:rPr>
      <w:szCs w:val="20"/>
    </w:rPr>
  </w:style>
  <w:style w:type="character" w:customStyle="1" w:styleId="af1">
    <w:name w:val="Красная строка Знак"/>
    <w:basedOn w:val="ad"/>
    <w:link w:val="af0"/>
    <w:rsid w:val="009C42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caption"/>
    <w:basedOn w:val="a0"/>
    <w:next w:val="a0"/>
    <w:qFormat/>
    <w:rsid w:val="009C42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Текст1"/>
    <w:basedOn w:val="a0"/>
    <w:rsid w:val="009C426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5">
    <w:name w:val="c5"/>
    <w:basedOn w:val="a0"/>
    <w:rsid w:val="009C4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9C42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4">
    <w:name w:val="Абзац списка1"/>
    <w:basedOn w:val="a0"/>
    <w:qFormat/>
    <w:rsid w:val="009C426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0">
    <w:name w:val="Основной текст (10) + Не полужирный"/>
    <w:aliases w:val="Курсив20"/>
    <w:basedOn w:val="a1"/>
    <w:uiPriority w:val="99"/>
    <w:rsid w:val="009C4265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FontStyle18">
    <w:name w:val="Font Style18"/>
    <w:basedOn w:val="a1"/>
    <w:rsid w:val="009C4265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140">
    <w:name w:val="Основной текст (14) + Полужирный"/>
    <w:aliases w:val="Не курсив"/>
    <w:basedOn w:val="a1"/>
    <w:uiPriority w:val="99"/>
    <w:rsid w:val="009C4265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1">
    <w:name w:val="Основной текст (10)_"/>
    <w:basedOn w:val="a1"/>
    <w:link w:val="1010"/>
    <w:uiPriority w:val="99"/>
    <w:rsid w:val="009C4265"/>
    <w:rPr>
      <w:b/>
      <w:sz w:val="20"/>
      <w:szCs w:val="20"/>
      <w:shd w:val="clear" w:color="auto" w:fill="FFFFFF"/>
    </w:rPr>
  </w:style>
  <w:style w:type="paragraph" w:customStyle="1" w:styleId="1010">
    <w:name w:val="Основной текст (10)1"/>
    <w:basedOn w:val="a0"/>
    <w:link w:val="101"/>
    <w:uiPriority w:val="99"/>
    <w:rsid w:val="009C4265"/>
    <w:pPr>
      <w:shd w:val="clear" w:color="auto" w:fill="FFFFFF"/>
      <w:spacing w:after="0" w:line="240" w:lineRule="atLeast"/>
    </w:pPr>
    <w:rPr>
      <w:b/>
      <w:sz w:val="20"/>
      <w:szCs w:val="20"/>
    </w:rPr>
  </w:style>
  <w:style w:type="character" w:customStyle="1" w:styleId="1229">
    <w:name w:val="Основной текст (12) + Не курсив29"/>
    <w:basedOn w:val="a1"/>
    <w:uiPriority w:val="99"/>
    <w:rsid w:val="009C4265"/>
    <w:rPr>
      <w:i w:val="0"/>
      <w:iCs w:val="0"/>
      <w:sz w:val="20"/>
      <w:szCs w:val="20"/>
      <w:shd w:val="clear" w:color="auto" w:fill="FFFFFF"/>
    </w:rPr>
  </w:style>
  <w:style w:type="character" w:customStyle="1" w:styleId="510">
    <w:name w:val="Основной текст + Курсив51"/>
    <w:basedOn w:val="a1"/>
    <w:uiPriority w:val="99"/>
    <w:rsid w:val="009C426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paragraph" w:customStyle="1" w:styleId="Style5">
    <w:name w:val="Style5"/>
    <w:basedOn w:val="a0"/>
    <w:rsid w:val="009C4265"/>
    <w:pPr>
      <w:widowControl w:val="0"/>
      <w:autoSpaceDE w:val="0"/>
      <w:autoSpaceDN w:val="0"/>
      <w:adjustRightInd w:val="0"/>
      <w:spacing w:after="0" w:line="208" w:lineRule="exact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143">
    <w:name w:val="Основной текст (14) + Не курсив"/>
    <w:basedOn w:val="a1"/>
    <w:uiPriority w:val="99"/>
    <w:rsid w:val="009C4265"/>
    <w:rPr>
      <w:i w:val="0"/>
      <w:iCs w:val="0"/>
      <w:sz w:val="20"/>
      <w:szCs w:val="20"/>
      <w:shd w:val="clear" w:color="auto" w:fill="FFFFFF"/>
    </w:rPr>
  </w:style>
  <w:style w:type="character" w:customStyle="1" w:styleId="1228">
    <w:name w:val="Основной текст (12) + Не курсив28"/>
    <w:basedOn w:val="120"/>
    <w:uiPriority w:val="99"/>
    <w:rsid w:val="009C4265"/>
    <w:rPr>
      <w:i w:val="0"/>
      <w:iCs w:val="0"/>
      <w:sz w:val="20"/>
      <w:szCs w:val="20"/>
      <w:shd w:val="clear" w:color="auto" w:fill="FFFFFF"/>
    </w:rPr>
  </w:style>
  <w:style w:type="character" w:customStyle="1" w:styleId="49">
    <w:name w:val="Основной текст + Курсив49"/>
    <w:basedOn w:val="a1"/>
    <w:uiPriority w:val="99"/>
    <w:rsid w:val="009C426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7">
    <w:name w:val="Основной текст (14) + Полужирный7"/>
    <w:aliases w:val="Не курсив7"/>
    <w:basedOn w:val="a1"/>
    <w:uiPriority w:val="99"/>
    <w:rsid w:val="009C4265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227">
    <w:name w:val="Основной текст (12) + Не курсив27"/>
    <w:basedOn w:val="120"/>
    <w:uiPriority w:val="99"/>
    <w:rsid w:val="009C4265"/>
    <w:rPr>
      <w:i w:val="0"/>
      <w:iCs w:val="0"/>
      <w:sz w:val="20"/>
      <w:szCs w:val="20"/>
      <w:shd w:val="clear" w:color="auto" w:fill="FFFFFF"/>
    </w:rPr>
  </w:style>
  <w:style w:type="paragraph" w:customStyle="1" w:styleId="Style4">
    <w:name w:val="Style4"/>
    <w:basedOn w:val="a0"/>
    <w:rsid w:val="009C4265"/>
    <w:pPr>
      <w:widowControl w:val="0"/>
      <w:autoSpaceDE w:val="0"/>
      <w:autoSpaceDN w:val="0"/>
      <w:adjustRightInd w:val="0"/>
      <w:spacing w:after="0" w:line="204" w:lineRule="exact"/>
      <w:ind w:firstLine="168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47">
    <w:name w:val="Основной текст + Курсив47"/>
    <w:basedOn w:val="a1"/>
    <w:uiPriority w:val="99"/>
    <w:rsid w:val="009C426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FontStyle24">
    <w:name w:val="Font Style24"/>
    <w:basedOn w:val="a1"/>
    <w:uiPriority w:val="99"/>
    <w:rsid w:val="009C4265"/>
    <w:rPr>
      <w:rFonts w:ascii="Times New Roman" w:hAnsi="Times New Roman" w:cs="Times New Roman"/>
      <w:sz w:val="16"/>
      <w:szCs w:val="16"/>
    </w:rPr>
  </w:style>
  <w:style w:type="character" w:customStyle="1" w:styleId="FontStyle30">
    <w:name w:val="Font Style30"/>
    <w:basedOn w:val="a1"/>
    <w:rsid w:val="009C4265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46">
    <w:name w:val="Основной текст + Курсив46"/>
    <w:basedOn w:val="a1"/>
    <w:uiPriority w:val="99"/>
    <w:rsid w:val="009C426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8">
    <w:name w:val="Основной текст + Курсив48"/>
    <w:basedOn w:val="a1"/>
    <w:uiPriority w:val="99"/>
    <w:rsid w:val="009C426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5">
    <w:name w:val="Основной текст (12) + Не курсив25"/>
    <w:basedOn w:val="120"/>
    <w:uiPriority w:val="99"/>
    <w:rsid w:val="009C4265"/>
    <w:rPr>
      <w:i w:val="0"/>
      <w:iCs w:val="0"/>
      <w:sz w:val="20"/>
      <w:szCs w:val="20"/>
      <w:shd w:val="clear" w:color="auto" w:fill="FFFFFF"/>
    </w:rPr>
  </w:style>
  <w:style w:type="character" w:customStyle="1" w:styleId="45">
    <w:name w:val="Основной текст + Курсив45"/>
    <w:basedOn w:val="a1"/>
    <w:uiPriority w:val="99"/>
    <w:rsid w:val="009C426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4">
    <w:name w:val="Основной текст + Курсив44"/>
    <w:basedOn w:val="a1"/>
    <w:uiPriority w:val="99"/>
    <w:rsid w:val="009C426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8">
    <w:name w:val="Основной текст + Курсив38"/>
    <w:basedOn w:val="a1"/>
    <w:uiPriority w:val="99"/>
    <w:rsid w:val="009C426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3">
    <w:name w:val="Основной текст + Курсив43"/>
    <w:basedOn w:val="a1"/>
    <w:uiPriority w:val="99"/>
    <w:rsid w:val="009C426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paragraph" w:customStyle="1" w:styleId="Style6">
    <w:name w:val="Style6"/>
    <w:basedOn w:val="a0"/>
    <w:rsid w:val="009C426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42">
    <w:name w:val="Основной текст + Курсив42"/>
    <w:basedOn w:val="a1"/>
    <w:uiPriority w:val="99"/>
    <w:rsid w:val="009C426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4">
    <w:name w:val="Основной текст (12) + Не курсив24"/>
    <w:basedOn w:val="120"/>
    <w:uiPriority w:val="99"/>
    <w:rsid w:val="009C4265"/>
    <w:rPr>
      <w:i w:val="0"/>
      <w:iCs w:val="0"/>
      <w:sz w:val="20"/>
      <w:szCs w:val="20"/>
      <w:shd w:val="clear" w:color="auto" w:fill="FFFFFF"/>
    </w:rPr>
  </w:style>
  <w:style w:type="character" w:customStyle="1" w:styleId="146">
    <w:name w:val="Основной текст (14) + Полужирный6"/>
    <w:aliases w:val="Не курсив6"/>
    <w:basedOn w:val="a1"/>
    <w:uiPriority w:val="99"/>
    <w:rsid w:val="009C4265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12">
    <w:name w:val="Основной текст (10) + Не полужирный12"/>
    <w:aliases w:val="Курсив15"/>
    <w:basedOn w:val="101"/>
    <w:uiPriority w:val="99"/>
    <w:rsid w:val="009C4265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41">
    <w:name w:val="Основной текст + Курсив41"/>
    <w:basedOn w:val="a1"/>
    <w:uiPriority w:val="99"/>
    <w:rsid w:val="009C426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3">
    <w:name w:val="Основной текст (12) + Не курсив23"/>
    <w:basedOn w:val="120"/>
    <w:uiPriority w:val="99"/>
    <w:rsid w:val="009C4265"/>
    <w:rPr>
      <w:i w:val="0"/>
      <w:iCs w:val="0"/>
      <w:sz w:val="20"/>
      <w:szCs w:val="20"/>
      <w:shd w:val="clear" w:color="auto" w:fill="FFFFFF"/>
    </w:rPr>
  </w:style>
  <w:style w:type="character" w:customStyle="1" w:styleId="1011">
    <w:name w:val="Основной текст (10) + Не полужирный11"/>
    <w:aliases w:val="Курсив14"/>
    <w:basedOn w:val="101"/>
    <w:uiPriority w:val="99"/>
    <w:rsid w:val="009C4265"/>
    <w:rPr>
      <w:b w:val="0"/>
      <w:bCs w:val="0"/>
      <w:i/>
      <w:iCs/>
      <w:sz w:val="20"/>
      <w:szCs w:val="20"/>
      <w:shd w:val="clear" w:color="auto" w:fill="FFFFFF"/>
    </w:rPr>
  </w:style>
  <w:style w:type="paragraph" w:customStyle="1" w:styleId="21">
    <w:name w:val="Абзац списка2"/>
    <w:basedOn w:val="a0"/>
    <w:rsid w:val="009C426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00">
    <w:name w:val="Основной текст + Курсив40"/>
    <w:basedOn w:val="a1"/>
    <w:uiPriority w:val="99"/>
    <w:rsid w:val="009C426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2">
    <w:name w:val="Основной текст (12) + Не курсив22"/>
    <w:basedOn w:val="120"/>
    <w:uiPriority w:val="99"/>
    <w:rsid w:val="009C4265"/>
    <w:rPr>
      <w:i w:val="0"/>
      <w:iCs w:val="0"/>
      <w:sz w:val="20"/>
      <w:szCs w:val="20"/>
      <w:shd w:val="clear" w:color="auto" w:fill="FFFFFF"/>
    </w:rPr>
  </w:style>
  <w:style w:type="character" w:customStyle="1" w:styleId="39">
    <w:name w:val="Основной текст + Курсив39"/>
    <w:basedOn w:val="a1"/>
    <w:uiPriority w:val="99"/>
    <w:rsid w:val="009C426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100">
    <w:name w:val="Основной текст (10) + Не полужирный10"/>
    <w:aliases w:val="Курсив13"/>
    <w:basedOn w:val="101"/>
    <w:uiPriority w:val="99"/>
    <w:rsid w:val="009C4265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220">
    <w:name w:val="Основной текст (12) + Не курсив20"/>
    <w:basedOn w:val="120"/>
    <w:uiPriority w:val="99"/>
    <w:rsid w:val="009C4265"/>
    <w:rPr>
      <w:i w:val="0"/>
      <w:iCs w:val="0"/>
      <w:sz w:val="20"/>
      <w:szCs w:val="20"/>
      <w:shd w:val="clear" w:color="auto" w:fill="FFFFFF"/>
    </w:rPr>
  </w:style>
  <w:style w:type="character" w:customStyle="1" w:styleId="29">
    <w:name w:val="Основной текст + Курсив29"/>
    <w:basedOn w:val="a1"/>
    <w:uiPriority w:val="99"/>
    <w:rsid w:val="009C426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7">
    <w:name w:val="Основной текст + Курсив37"/>
    <w:basedOn w:val="a1"/>
    <w:uiPriority w:val="99"/>
    <w:rsid w:val="009C426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9">
    <w:name w:val="Основной текст (10) + Не полужирный9"/>
    <w:aliases w:val="Курсив12"/>
    <w:basedOn w:val="101"/>
    <w:uiPriority w:val="99"/>
    <w:rsid w:val="009C4265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44">
    <w:name w:val="Основной текст (14) + Полужирный4"/>
    <w:aliases w:val="Не курсив4"/>
    <w:basedOn w:val="a1"/>
    <w:uiPriority w:val="99"/>
    <w:rsid w:val="009C4265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FontStyle16">
    <w:name w:val="Font Style16"/>
    <w:basedOn w:val="a1"/>
    <w:rsid w:val="009C4265"/>
    <w:rPr>
      <w:rFonts w:ascii="Times New Roman" w:hAnsi="Times New Roman" w:cs="Times New Roman"/>
      <w:b/>
      <w:bCs/>
      <w:sz w:val="24"/>
      <w:szCs w:val="24"/>
    </w:rPr>
  </w:style>
  <w:style w:type="character" w:customStyle="1" w:styleId="310">
    <w:name w:val="Основной текст + Курсив31"/>
    <w:basedOn w:val="a1"/>
    <w:uiPriority w:val="99"/>
    <w:rsid w:val="009C426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2">
    <w:name w:val="Заголовок №10 (2)_"/>
    <w:link w:val="1020"/>
    <w:uiPriority w:val="99"/>
    <w:rsid w:val="009C4265"/>
    <w:rPr>
      <w:b/>
      <w:bCs/>
      <w:i/>
      <w:iCs/>
      <w:shd w:val="clear" w:color="auto" w:fill="FFFFFF"/>
    </w:rPr>
  </w:style>
  <w:style w:type="paragraph" w:customStyle="1" w:styleId="1020">
    <w:name w:val="Заголовок №10 (2)"/>
    <w:basedOn w:val="a0"/>
    <w:link w:val="102"/>
    <w:uiPriority w:val="99"/>
    <w:rsid w:val="009C4265"/>
    <w:pPr>
      <w:shd w:val="clear" w:color="auto" w:fill="FFFFFF"/>
      <w:spacing w:before="60" w:after="60" w:line="240" w:lineRule="atLeast"/>
      <w:ind w:firstLine="540"/>
      <w:jc w:val="both"/>
    </w:pPr>
    <w:rPr>
      <w:b/>
      <w:bCs/>
      <w:i/>
      <w:iCs/>
    </w:rPr>
  </w:style>
  <w:style w:type="character" w:customStyle="1" w:styleId="33">
    <w:name w:val="Основной текст + Курсив33"/>
    <w:basedOn w:val="a1"/>
    <w:uiPriority w:val="99"/>
    <w:rsid w:val="009C426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9pt2">
    <w:name w:val="Основной текст (14) + 9 pt2"/>
    <w:aliases w:val="Не полужирный14,Не курсив12,Малые прописные30,Интервал 0 pt27"/>
    <w:uiPriority w:val="99"/>
    <w:rsid w:val="009C4265"/>
    <w:rPr>
      <w:rFonts w:ascii="Century Schoolbook" w:hAnsi="Century Schoolbook" w:cs="Century Schoolbook"/>
      <w:b w:val="0"/>
      <w:bCs w:val="0"/>
      <w:i w:val="0"/>
      <w:iCs w:val="0"/>
      <w:smallCaps/>
      <w:spacing w:val="0"/>
      <w:sz w:val="18"/>
      <w:szCs w:val="18"/>
      <w:shd w:val="clear" w:color="auto" w:fill="FFFFFF"/>
    </w:rPr>
  </w:style>
  <w:style w:type="character" w:customStyle="1" w:styleId="103">
    <w:name w:val="Основной текст + Курсив10"/>
    <w:basedOn w:val="a1"/>
    <w:uiPriority w:val="99"/>
    <w:rsid w:val="009C426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8">
    <w:name w:val="Основной текст (10) + Не полужирный8"/>
    <w:aliases w:val="Курсив11"/>
    <w:basedOn w:val="101"/>
    <w:uiPriority w:val="99"/>
    <w:rsid w:val="009C4265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53">
    <w:name w:val="Основной текст + Курсив5"/>
    <w:basedOn w:val="a1"/>
    <w:uiPriority w:val="99"/>
    <w:rsid w:val="009C426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a">
    <w:name w:val="Основной текст + Курсив4"/>
    <w:basedOn w:val="a1"/>
    <w:uiPriority w:val="99"/>
    <w:rsid w:val="009C426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1">
    <w:name w:val="Основной текст + 7.5 pt1"/>
    <w:basedOn w:val="a1"/>
    <w:uiPriority w:val="99"/>
    <w:rsid w:val="009C4265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1021">
    <w:name w:val="Основной текст (10) + Не полужирный2"/>
    <w:aliases w:val="Курсив5"/>
    <w:basedOn w:val="101"/>
    <w:uiPriority w:val="99"/>
    <w:rsid w:val="009C4265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5">
    <w:name w:val="Основной текст + Курсив1"/>
    <w:basedOn w:val="a1"/>
    <w:uiPriority w:val="99"/>
    <w:rsid w:val="009C426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paragraph" w:styleId="af3">
    <w:name w:val="Plain Text"/>
    <w:basedOn w:val="a0"/>
    <w:link w:val="af4"/>
    <w:rsid w:val="009C426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1"/>
    <w:link w:val="af3"/>
    <w:rsid w:val="009C426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2c23">
    <w:name w:val="c2 c23"/>
    <w:basedOn w:val="a1"/>
    <w:rsid w:val="009C4265"/>
  </w:style>
  <w:style w:type="paragraph" w:customStyle="1" w:styleId="af5">
    <w:name w:val="Основной"/>
    <w:basedOn w:val="a0"/>
    <w:rsid w:val="009C426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6">
    <w:name w:val="Strong"/>
    <w:basedOn w:val="a1"/>
    <w:uiPriority w:val="22"/>
    <w:qFormat/>
    <w:rsid w:val="009C4265"/>
    <w:rPr>
      <w:b/>
      <w:bCs/>
    </w:rPr>
  </w:style>
  <w:style w:type="paragraph" w:customStyle="1" w:styleId="NR">
    <w:name w:val="NR"/>
    <w:basedOn w:val="a0"/>
    <w:rsid w:val="009C42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7">
    <w:name w:val="Знак"/>
    <w:basedOn w:val="a0"/>
    <w:rsid w:val="009C426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8">
    <w:name w:val="Emphasis"/>
    <w:basedOn w:val="a1"/>
    <w:qFormat/>
    <w:rsid w:val="009C4265"/>
    <w:rPr>
      <w:i/>
      <w:iCs/>
    </w:rPr>
  </w:style>
  <w:style w:type="paragraph" w:customStyle="1" w:styleId="Style1">
    <w:name w:val="Style1"/>
    <w:basedOn w:val="a0"/>
    <w:rsid w:val="009C4265"/>
    <w:pPr>
      <w:widowControl w:val="0"/>
      <w:autoSpaceDE w:val="0"/>
      <w:autoSpaceDN w:val="0"/>
      <w:adjustRightInd w:val="0"/>
      <w:spacing w:after="0" w:line="45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0"/>
    <w:link w:val="afa"/>
    <w:uiPriority w:val="99"/>
    <w:rsid w:val="009C42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a">
    <w:name w:val="Нижний колонтитул Знак"/>
    <w:basedOn w:val="a1"/>
    <w:link w:val="af9"/>
    <w:uiPriority w:val="99"/>
    <w:rsid w:val="009C426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b">
    <w:name w:val="page number"/>
    <w:basedOn w:val="a1"/>
    <w:rsid w:val="009C4265"/>
  </w:style>
  <w:style w:type="paragraph" w:customStyle="1" w:styleId="style20">
    <w:name w:val="style2"/>
    <w:basedOn w:val="a0"/>
    <w:rsid w:val="009C4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22">
    <w:name w:val="Body Text Indent 2"/>
    <w:basedOn w:val="a0"/>
    <w:link w:val="23"/>
    <w:rsid w:val="009C42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9C42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y7">
    <w:name w:val="da y7"/>
    <w:basedOn w:val="a1"/>
    <w:rsid w:val="009C4265"/>
  </w:style>
  <w:style w:type="character" w:customStyle="1" w:styleId="y81">
    <w:name w:val="y81"/>
    <w:basedOn w:val="a1"/>
    <w:rsid w:val="009C4265"/>
  </w:style>
  <w:style w:type="paragraph" w:styleId="24">
    <w:name w:val="Body Text 2"/>
    <w:basedOn w:val="a0"/>
    <w:link w:val="25"/>
    <w:uiPriority w:val="99"/>
    <w:rsid w:val="009C42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9C42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9C4265"/>
    <w:pPr>
      <w:widowControl w:val="0"/>
      <w:spacing w:before="260" w:after="0" w:line="300" w:lineRule="auto"/>
      <w:ind w:firstLine="5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fc">
    <w:name w:val="Основной текст_"/>
    <w:link w:val="34"/>
    <w:rsid w:val="009C4265"/>
    <w:rPr>
      <w:sz w:val="24"/>
      <w:szCs w:val="24"/>
      <w:shd w:val="clear" w:color="auto" w:fill="FFFFFF"/>
    </w:rPr>
  </w:style>
  <w:style w:type="paragraph" w:customStyle="1" w:styleId="34">
    <w:name w:val="Основной текст3"/>
    <w:basedOn w:val="a0"/>
    <w:link w:val="afc"/>
    <w:rsid w:val="009C4265"/>
    <w:pPr>
      <w:shd w:val="clear" w:color="auto" w:fill="FFFFFF"/>
      <w:spacing w:before="120" w:after="0" w:line="0" w:lineRule="atLeast"/>
    </w:pPr>
    <w:rPr>
      <w:sz w:val="24"/>
      <w:szCs w:val="24"/>
    </w:rPr>
  </w:style>
  <w:style w:type="paragraph" w:customStyle="1" w:styleId="Style10">
    <w:name w:val="Style10"/>
    <w:basedOn w:val="a0"/>
    <w:rsid w:val="009C4265"/>
    <w:pPr>
      <w:widowControl w:val="0"/>
      <w:autoSpaceDE w:val="0"/>
      <w:autoSpaceDN w:val="0"/>
      <w:adjustRightInd w:val="0"/>
      <w:spacing w:after="0" w:line="238" w:lineRule="exact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9C4265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26">
    <w:name w:val="Font Style26"/>
    <w:basedOn w:val="a1"/>
    <w:rsid w:val="009C4265"/>
    <w:rPr>
      <w:rFonts w:ascii="Arial Narrow" w:hAnsi="Arial Narrow" w:cs="Arial Narrow"/>
      <w:b/>
      <w:bCs/>
      <w:sz w:val="22"/>
      <w:szCs w:val="22"/>
    </w:rPr>
  </w:style>
  <w:style w:type="character" w:customStyle="1" w:styleId="FontStyle31">
    <w:name w:val="Font Style31"/>
    <w:basedOn w:val="a1"/>
    <w:rsid w:val="009C4265"/>
    <w:rPr>
      <w:rFonts w:ascii="Franklin Gothic Medium Cond" w:hAnsi="Franklin Gothic Medium Cond" w:cs="Franklin Gothic Medium Cond"/>
      <w:b/>
      <w:bCs/>
      <w:i/>
      <w:iCs/>
      <w:sz w:val="24"/>
      <w:szCs w:val="24"/>
    </w:rPr>
  </w:style>
  <w:style w:type="character" w:customStyle="1" w:styleId="FontStyle32">
    <w:name w:val="Font Style32"/>
    <w:basedOn w:val="a1"/>
    <w:rsid w:val="009C426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3">
    <w:name w:val="Font Style33"/>
    <w:basedOn w:val="a1"/>
    <w:rsid w:val="009C4265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0"/>
    <w:rsid w:val="009C4265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4">
    <w:name w:val="Style14"/>
    <w:basedOn w:val="a0"/>
    <w:rsid w:val="009C4265"/>
    <w:pPr>
      <w:widowControl w:val="0"/>
      <w:autoSpaceDE w:val="0"/>
      <w:autoSpaceDN w:val="0"/>
      <w:adjustRightInd w:val="0"/>
      <w:spacing w:after="0" w:line="254" w:lineRule="exact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5">
    <w:name w:val="Style15"/>
    <w:basedOn w:val="a0"/>
    <w:rsid w:val="009C4265"/>
    <w:pPr>
      <w:widowControl w:val="0"/>
      <w:autoSpaceDE w:val="0"/>
      <w:autoSpaceDN w:val="0"/>
      <w:adjustRightInd w:val="0"/>
      <w:spacing w:after="0" w:line="257" w:lineRule="exact"/>
      <w:ind w:firstLine="338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6">
    <w:name w:val="Style16"/>
    <w:basedOn w:val="a0"/>
    <w:rsid w:val="009C4265"/>
    <w:pPr>
      <w:widowControl w:val="0"/>
      <w:autoSpaceDE w:val="0"/>
      <w:autoSpaceDN w:val="0"/>
      <w:adjustRightInd w:val="0"/>
      <w:spacing w:after="0" w:line="283" w:lineRule="exact"/>
      <w:ind w:firstLine="355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7">
    <w:name w:val="Style17"/>
    <w:basedOn w:val="a0"/>
    <w:rsid w:val="009C4265"/>
    <w:pPr>
      <w:widowControl w:val="0"/>
      <w:autoSpaceDE w:val="0"/>
      <w:autoSpaceDN w:val="0"/>
      <w:adjustRightInd w:val="0"/>
      <w:spacing w:after="0" w:line="257" w:lineRule="exact"/>
      <w:ind w:firstLine="338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8">
    <w:name w:val="Style18"/>
    <w:basedOn w:val="a0"/>
    <w:rsid w:val="009C4265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27">
    <w:name w:val="Font Style27"/>
    <w:basedOn w:val="a1"/>
    <w:rsid w:val="009C4265"/>
    <w:rPr>
      <w:rFonts w:ascii="Trebuchet MS" w:hAnsi="Trebuchet MS" w:cs="Trebuchet MS"/>
      <w:i/>
      <w:iCs/>
      <w:sz w:val="18"/>
      <w:szCs w:val="18"/>
    </w:rPr>
  </w:style>
  <w:style w:type="character" w:customStyle="1" w:styleId="FontStyle35">
    <w:name w:val="Font Style35"/>
    <w:basedOn w:val="a1"/>
    <w:rsid w:val="009C4265"/>
    <w:rPr>
      <w:rFonts w:ascii="Arial Narrow" w:hAnsi="Arial Narrow" w:cs="Arial Narrow"/>
      <w:b/>
      <w:bCs/>
      <w:sz w:val="22"/>
      <w:szCs w:val="22"/>
    </w:rPr>
  </w:style>
  <w:style w:type="character" w:customStyle="1" w:styleId="FontStyle37">
    <w:name w:val="Font Style37"/>
    <w:basedOn w:val="a1"/>
    <w:rsid w:val="009C4265"/>
    <w:rPr>
      <w:rFonts w:ascii="Georgia" w:hAnsi="Georgia" w:cs="Georgia"/>
      <w:b/>
      <w:bCs/>
      <w:sz w:val="16"/>
      <w:szCs w:val="16"/>
    </w:rPr>
  </w:style>
  <w:style w:type="character" w:customStyle="1" w:styleId="FontStyle38">
    <w:name w:val="Font Style38"/>
    <w:basedOn w:val="a1"/>
    <w:rsid w:val="009C4265"/>
    <w:rPr>
      <w:rFonts w:ascii="Georgia" w:hAnsi="Georgia" w:cs="Georgia"/>
      <w:b/>
      <w:bCs/>
      <w:i/>
      <w:iCs/>
      <w:sz w:val="16"/>
      <w:szCs w:val="16"/>
    </w:rPr>
  </w:style>
  <w:style w:type="paragraph" w:customStyle="1" w:styleId="Style8">
    <w:name w:val="Style8"/>
    <w:basedOn w:val="a0"/>
    <w:rsid w:val="009C4265"/>
    <w:pPr>
      <w:widowControl w:val="0"/>
      <w:autoSpaceDE w:val="0"/>
      <w:autoSpaceDN w:val="0"/>
      <w:adjustRightInd w:val="0"/>
      <w:spacing w:after="0" w:line="257" w:lineRule="exact"/>
      <w:ind w:firstLine="338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9">
    <w:name w:val="Font Style19"/>
    <w:basedOn w:val="a1"/>
    <w:rsid w:val="009C4265"/>
    <w:rPr>
      <w:rFonts w:ascii="Georgia" w:hAnsi="Georgia" w:cs="Georgia"/>
      <w:b/>
      <w:bCs/>
      <w:i/>
      <w:iCs/>
      <w:sz w:val="16"/>
      <w:szCs w:val="16"/>
    </w:rPr>
  </w:style>
  <w:style w:type="character" w:customStyle="1" w:styleId="FontStyle20">
    <w:name w:val="Font Style20"/>
    <w:basedOn w:val="a1"/>
    <w:rsid w:val="009C4265"/>
    <w:rPr>
      <w:rFonts w:ascii="Georgia" w:hAnsi="Georgia" w:cs="Georgia"/>
      <w:b/>
      <w:bCs/>
      <w:sz w:val="18"/>
      <w:szCs w:val="18"/>
    </w:rPr>
  </w:style>
  <w:style w:type="paragraph" w:customStyle="1" w:styleId="Style7">
    <w:name w:val="Style7"/>
    <w:basedOn w:val="a0"/>
    <w:rsid w:val="009C4265"/>
    <w:pPr>
      <w:widowControl w:val="0"/>
      <w:autoSpaceDE w:val="0"/>
      <w:autoSpaceDN w:val="0"/>
      <w:adjustRightInd w:val="0"/>
      <w:spacing w:after="0" w:line="247" w:lineRule="exact"/>
      <w:ind w:firstLine="341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7">
    <w:name w:val="Font Style17"/>
    <w:basedOn w:val="a1"/>
    <w:rsid w:val="009C4265"/>
    <w:rPr>
      <w:rFonts w:ascii="Georgia" w:hAnsi="Georgia" w:cs="Georgia"/>
      <w:b/>
      <w:bCs/>
      <w:sz w:val="16"/>
      <w:szCs w:val="16"/>
    </w:rPr>
  </w:style>
  <w:style w:type="paragraph" w:styleId="afd">
    <w:name w:val="header"/>
    <w:basedOn w:val="a0"/>
    <w:link w:val="afe"/>
    <w:uiPriority w:val="99"/>
    <w:semiHidden/>
    <w:unhideWhenUsed/>
    <w:rsid w:val="009C426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e">
    <w:name w:val="Верхний колонтитул Знак"/>
    <w:basedOn w:val="a1"/>
    <w:link w:val="afd"/>
    <w:uiPriority w:val="99"/>
    <w:semiHidden/>
    <w:rsid w:val="009C4265"/>
    <w:rPr>
      <w:rFonts w:ascii="Calibri" w:eastAsia="Times New Roman" w:hAnsi="Calibri" w:cs="Times New Roman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9C4265"/>
  </w:style>
  <w:style w:type="numbering" w:customStyle="1" w:styleId="111">
    <w:name w:val="Нет списка111"/>
    <w:next w:val="a3"/>
    <w:uiPriority w:val="99"/>
    <w:semiHidden/>
    <w:unhideWhenUsed/>
    <w:rsid w:val="009C4265"/>
  </w:style>
  <w:style w:type="table" w:customStyle="1" w:styleId="16">
    <w:name w:val="Сетка таблицы1"/>
    <w:basedOn w:val="a2"/>
    <w:next w:val="a4"/>
    <w:uiPriority w:val="59"/>
    <w:rsid w:val="009C4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3"/>
    <w:uiPriority w:val="99"/>
    <w:semiHidden/>
    <w:unhideWhenUsed/>
    <w:rsid w:val="00CD0497"/>
  </w:style>
  <w:style w:type="numbering" w:customStyle="1" w:styleId="123">
    <w:name w:val="Нет списка12"/>
    <w:next w:val="a3"/>
    <w:uiPriority w:val="99"/>
    <w:semiHidden/>
    <w:unhideWhenUsed/>
    <w:rsid w:val="00CD0497"/>
  </w:style>
  <w:style w:type="numbering" w:customStyle="1" w:styleId="112">
    <w:name w:val="Нет списка112"/>
    <w:next w:val="a3"/>
    <w:uiPriority w:val="99"/>
    <w:semiHidden/>
    <w:unhideWhenUsed/>
    <w:rsid w:val="00CD0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1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AE546-FAE7-4A1C-8E0C-DECBFCBE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31</cp:revision>
  <dcterms:created xsi:type="dcterms:W3CDTF">2019-07-17T07:25:00Z</dcterms:created>
  <dcterms:modified xsi:type="dcterms:W3CDTF">2021-11-06T13:01:00Z</dcterms:modified>
</cp:coreProperties>
</file>