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2C35F" w14:textId="71C872A1" w:rsidR="00307FF2" w:rsidRPr="00307FF2" w:rsidRDefault="00307FF2" w:rsidP="00853F06">
      <w:pPr>
        <w:jc w:val="center"/>
        <w:rPr>
          <w:b/>
          <w:bCs/>
          <w:sz w:val="32"/>
          <w:szCs w:val="32"/>
        </w:rPr>
      </w:pPr>
      <w:bookmarkStart w:id="0" w:name="_Hlk54071422"/>
      <w:r w:rsidRPr="00307FF2">
        <w:rPr>
          <w:b/>
          <w:bCs/>
          <w:sz w:val="32"/>
          <w:szCs w:val="32"/>
        </w:rPr>
        <w:t xml:space="preserve">Муниципальное бюджетное образовательное учреждение </w:t>
      </w:r>
      <w:proofErr w:type="spellStart"/>
      <w:r w:rsidRPr="00307FF2">
        <w:rPr>
          <w:b/>
          <w:bCs/>
          <w:sz w:val="32"/>
          <w:szCs w:val="32"/>
        </w:rPr>
        <w:t>Легостаевская</w:t>
      </w:r>
      <w:proofErr w:type="spellEnd"/>
      <w:r w:rsidRPr="00307FF2">
        <w:rPr>
          <w:b/>
          <w:bCs/>
          <w:sz w:val="32"/>
          <w:szCs w:val="32"/>
        </w:rPr>
        <w:t xml:space="preserve"> средняя общеобразовательная школа №11 им.</w:t>
      </w:r>
      <w:r>
        <w:rPr>
          <w:b/>
          <w:bCs/>
          <w:sz w:val="32"/>
          <w:szCs w:val="32"/>
        </w:rPr>
        <w:t xml:space="preserve"> </w:t>
      </w:r>
      <w:r w:rsidRPr="00307FF2">
        <w:rPr>
          <w:b/>
          <w:bCs/>
          <w:sz w:val="32"/>
          <w:szCs w:val="32"/>
        </w:rPr>
        <w:t>Р.</w:t>
      </w:r>
      <w:r>
        <w:rPr>
          <w:b/>
          <w:bCs/>
          <w:sz w:val="32"/>
          <w:szCs w:val="32"/>
        </w:rPr>
        <w:t xml:space="preserve"> </w:t>
      </w:r>
      <w:r w:rsidRPr="00307FF2">
        <w:rPr>
          <w:b/>
          <w:bCs/>
          <w:sz w:val="32"/>
          <w:szCs w:val="32"/>
        </w:rPr>
        <w:t>В.</w:t>
      </w:r>
      <w:r>
        <w:rPr>
          <w:b/>
          <w:bCs/>
          <w:sz w:val="32"/>
          <w:szCs w:val="32"/>
        </w:rPr>
        <w:t xml:space="preserve"> </w:t>
      </w:r>
      <w:proofErr w:type="spellStart"/>
      <w:r w:rsidRPr="00307FF2">
        <w:rPr>
          <w:b/>
          <w:bCs/>
          <w:sz w:val="32"/>
          <w:szCs w:val="32"/>
        </w:rPr>
        <w:t>Можнова</w:t>
      </w:r>
      <w:proofErr w:type="spellEnd"/>
    </w:p>
    <w:p w14:paraId="301850E4" w14:textId="77777777" w:rsidR="00954CC7" w:rsidRPr="005140D6" w:rsidRDefault="00954CC7" w:rsidP="00853F06">
      <w:pPr>
        <w:jc w:val="both"/>
        <w:rPr>
          <w:b/>
        </w:rPr>
      </w:pPr>
    </w:p>
    <w:bookmarkEnd w:id="0"/>
    <w:p w14:paraId="716CA076" w14:textId="77777777" w:rsidR="00D01AEA" w:rsidRPr="00387479" w:rsidRDefault="00D01AEA" w:rsidP="00853F06">
      <w:pPr>
        <w:jc w:val="both"/>
        <w:rPr>
          <w:sz w:val="28"/>
          <w:szCs w:val="28"/>
        </w:rPr>
      </w:pPr>
    </w:p>
    <w:p w14:paraId="6F54AFE6" w14:textId="77777777" w:rsidR="00D01AEA" w:rsidRPr="00387479" w:rsidRDefault="00D01AEA" w:rsidP="00853F06">
      <w:pPr>
        <w:jc w:val="both"/>
        <w:rPr>
          <w:sz w:val="28"/>
          <w:szCs w:val="28"/>
        </w:rPr>
      </w:pPr>
    </w:p>
    <w:p w14:paraId="1EECED16" w14:textId="3697F322" w:rsidR="00954CC7" w:rsidRDefault="00853F06" w:rsidP="00853F06">
      <w:pPr>
        <w:jc w:val="center"/>
        <w:rPr>
          <w:sz w:val="32"/>
        </w:rPr>
      </w:pPr>
      <w:r>
        <w:rPr>
          <w:sz w:val="32"/>
        </w:rPr>
        <w:t>Аннотация к рабочей программе по математике 5 класс.</w:t>
      </w:r>
    </w:p>
    <w:p w14:paraId="02503971" w14:textId="77777777" w:rsidR="00954CC7" w:rsidRPr="003E1D09" w:rsidRDefault="00954CC7" w:rsidP="00853F06">
      <w:pPr>
        <w:jc w:val="both"/>
        <w:rPr>
          <w:sz w:val="32"/>
        </w:rPr>
      </w:pPr>
    </w:p>
    <w:p w14:paraId="0999693E" w14:textId="77777777" w:rsidR="00853F06" w:rsidRDefault="00853F06" w:rsidP="00853F06">
      <w:pPr>
        <w:pStyle w:val="af"/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>Документы.</w:t>
      </w:r>
    </w:p>
    <w:p w14:paraId="4F497DC0" w14:textId="516A02E5" w:rsidR="00CC7AB9" w:rsidRDefault="00853F06" w:rsidP="00853F06">
      <w:pPr>
        <w:jc w:val="both"/>
        <w:rPr>
          <w:sz w:val="32"/>
        </w:rPr>
      </w:pPr>
      <w:r w:rsidRPr="00853F06">
        <w:rPr>
          <w:sz w:val="32"/>
        </w:rPr>
        <w:t>Рабочая программа с</w:t>
      </w:r>
      <w:r w:rsidR="00954CC7" w:rsidRPr="00853F06">
        <w:rPr>
          <w:sz w:val="32"/>
        </w:rPr>
        <w:t>оставлена на основании примерной программы основного общего образования (базовый уровень) с учетом требований федерального компонента государственного стандарта общего образования и в соответствии с авторской про</w:t>
      </w:r>
      <w:r w:rsidR="00954CC7" w:rsidRPr="00853F06">
        <w:rPr>
          <w:sz w:val="32"/>
        </w:rPr>
        <w:softHyphen/>
        <w:t xml:space="preserve">граммой </w:t>
      </w:r>
      <w:proofErr w:type="spellStart"/>
      <w:r w:rsidR="00954CC7" w:rsidRPr="00853F06">
        <w:rPr>
          <w:sz w:val="32"/>
        </w:rPr>
        <w:t>Виленкина</w:t>
      </w:r>
      <w:proofErr w:type="spellEnd"/>
      <w:r w:rsidR="00954CC7" w:rsidRPr="00853F06">
        <w:rPr>
          <w:sz w:val="32"/>
        </w:rPr>
        <w:t xml:space="preserve"> Н.Я.</w:t>
      </w:r>
    </w:p>
    <w:p w14:paraId="6AFDE45B" w14:textId="77777777" w:rsidR="00CC7AB9" w:rsidRPr="00853F06" w:rsidRDefault="00CC7AB9" w:rsidP="00853F06">
      <w:pPr>
        <w:jc w:val="both"/>
        <w:rPr>
          <w:sz w:val="32"/>
        </w:rPr>
      </w:pPr>
    </w:p>
    <w:p w14:paraId="5A4315C8" w14:textId="20A67EC6" w:rsidR="00853F06" w:rsidRDefault="00853F06" w:rsidP="00853F06">
      <w:pPr>
        <w:pStyle w:val="af"/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>Учебники.</w:t>
      </w:r>
    </w:p>
    <w:p w14:paraId="079A8226" w14:textId="551ED240" w:rsidR="003C5570" w:rsidRPr="00853F06" w:rsidRDefault="00853F06" w:rsidP="00853F06">
      <w:pPr>
        <w:jc w:val="both"/>
        <w:rPr>
          <w:sz w:val="32"/>
          <w:szCs w:val="28"/>
        </w:rPr>
      </w:pPr>
      <w:r>
        <w:rPr>
          <w:sz w:val="32"/>
          <w:szCs w:val="28"/>
        </w:rPr>
        <w:t xml:space="preserve">Рабочая программа </w:t>
      </w:r>
      <w:r w:rsidR="004F72C7" w:rsidRPr="00853F06">
        <w:rPr>
          <w:sz w:val="32"/>
          <w:szCs w:val="28"/>
        </w:rPr>
        <w:t>ориентирована на работу по учебно-методическому комплекту:</w:t>
      </w:r>
    </w:p>
    <w:p w14:paraId="4D7F9936" w14:textId="29F39CFF" w:rsidR="004F72C7" w:rsidRPr="00853F06" w:rsidRDefault="004F72C7" w:rsidP="00853F06">
      <w:pPr>
        <w:ind w:firstLine="540"/>
        <w:jc w:val="both"/>
        <w:rPr>
          <w:sz w:val="32"/>
          <w:szCs w:val="28"/>
        </w:rPr>
      </w:pPr>
      <w:r w:rsidRPr="00853F06">
        <w:rPr>
          <w:sz w:val="32"/>
          <w:szCs w:val="28"/>
        </w:rPr>
        <w:t>1.</w:t>
      </w:r>
      <w:r w:rsidR="008A1EB4" w:rsidRPr="00853F06">
        <w:rPr>
          <w:sz w:val="32"/>
          <w:szCs w:val="28"/>
        </w:rPr>
        <w:t xml:space="preserve"> </w:t>
      </w:r>
      <w:proofErr w:type="spellStart"/>
      <w:r w:rsidRPr="00853F06">
        <w:rPr>
          <w:sz w:val="32"/>
          <w:szCs w:val="28"/>
        </w:rPr>
        <w:t>Виленкин</w:t>
      </w:r>
      <w:proofErr w:type="spellEnd"/>
      <w:r w:rsidRPr="00853F06">
        <w:rPr>
          <w:sz w:val="32"/>
          <w:szCs w:val="28"/>
        </w:rPr>
        <w:t>,</w:t>
      </w:r>
      <w:r w:rsidR="000676E0" w:rsidRPr="00853F06">
        <w:rPr>
          <w:sz w:val="32"/>
          <w:szCs w:val="28"/>
        </w:rPr>
        <w:t xml:space="preserve"> </w:t>
      </w:r>
      <w:r w:rsidRPr="00853F06">
        <w:rPr>
          <w:sz w:val="32"/>
          <w:szCs w:val="28"/>
        </w:rPr>
        <w:t>Н.Я. Математика.</w:t>
      </w:r>
      <w:r w:rsidR="00A25DE8" w:rsidRPr="00853F06">
        <w:rPr>
          <w:sz w:val="32"/>
          <w:szCs w:val="28"/>
        </w:rPr>
        <w:t>5</w:t>
      </w:r>
      <w:r w:rsidRPr="00853F06">
        <w:rPr>
          <w:sz w:val="32"/>
          <w:szCs w:val="28"/>
        </w:rPr>
        <w:t xml:space="preserve"> класс: учебник /</w:t>
      </w:r>
      <w:proofErr w:type="spellStart"/>
      <w:r w:rsidRPr="00853F06">
        <w:rPr>
          <w:sz w:val="32"/>
          <w:szCs w:val="28"/>
        </w:rPr>
        <w:t>Н.Я.Виленкин</w:t>
      </w:r>
      <w:proofErr w:type="spellEnd"/>
      <w:r w:rsidRPr="00853F06">
        <w:rPr>
          <w:sz w:val="32"/>
          <w:szCs w:val="28"/>
        </w:rPr>
        <w:t xml:space="preserve">, </w:t>
      </w:r>
      <w:proofErr w:type="spellStart"/>
      <w:r w:rsidRPr="00853F06">
        <w:rPr>
          <w:sz w:val="32"/>
          <w:szCs w:val="28"/>
        </w:rPr>
        <w:t>В.И.</w:t>
      </w:r>
      <w:proofErr w:type="gramStart"/>
      <w:r w:rsidRPr="00853F06">
        <w:rPr>
          <w:sz w:val="32"/>
          <w:szCs w:val="28"/>
        </w:rPr>
        <w:t>Жохов</w:t>
      </w:r>
      <w:proofErr w:type="spellEnd"/>
      <w:proofErr w:type="gramEnd"/>
      <w:r w:rsidRPr="00853F06">
        <w:rPr>
          <w:sz w:val="32"/>
          <w:szCs w:val="28"/>
        </w:rPr>
        <w:t xml:space="preserve">, </w:t>
      </w:r>
      <w:proofErr w:type="spellStart"/>
      <w:r w:rsidRPr="00853F06">
        <w:rPr>
          <w:sz w:val="32"/>
          <w:szCs w:val="28"/>
        </w:rPr>
        <w:t>А.С.Чесноков</w:t>
      </w:r>
      <w:proofErr w:type="spellEnd"/>
      <w:r w:rsidRPr="00853F06">
        <w:rPr>
          <w:sz w:val="32"/>
          <w:szCs w:val="28"/>
        </w:rPr>
        <w:t>, С.И.Швацбурд.-</w:t>
      </w:r>
      <w:r w:rsidR="00322710" w:rsidRPr="00853F06">
        <w:rPr>
          <w:sz w:val="32"/>
          <w:szCs w:val="28"/>
        </w:rPr>
        <w:t>М.:</w:t>
      </w:r>
      <w:r w:rsidR="000676E0" w:rsidRPr="00853F06">
        <w:rPr>
          <w:sz w:val="32"/>
          <w:szCs w:val="28"/>
        </w:rPr>
        <w:t>8</w:t>
      </w:r>
      <w:r w:rsidR="00322710" w:rsidRPr="00853F06">
        <w:rPr>
          <w:sz w:val="32"/>
          <w:szCs w:val="28"/>
        </w:rPr>
        <w:t>Мнемозина,</w:t>
      </w:r>
      <w:r w:rsidR="009C1FD2" w:rsidRPr="00853F06">
        <w:rPr>
          <w:sz w:val="32"/>
          <w:szCs w:val="28"/>
        </w:rPr>
        <w:t xml:space="preserve"> </w:t>
      </w:r>
      <w:r w:rsidR="00322710" w:rsidRPr="00853F06">
        <w:rPr>
          <w:sz w:val="32"/>
          <w:szCs w:val="28"/>
        </w:rPr>
        <w:t>201</w:t>
      </w:r>
      <w:r w:rsidR="00A25DE8" w:rsidRPr="00853F06">
        <w:rPr>
          <w:sz w:val="32"/>
          <w:szCs w:val="28"/>
        </w:rPr>
        <w:t>5</w:t>
      </w:r>
      <w:r w:rsidR="00322710" w:rsidRPr="00853F06">
        <w:rPr>
          <w:sz w:val="32"/>
          <w:szCs w:val="28"/>
        </w:rPr>
        <w:t>.</w:t>
      </w:r>
    </w:p>
    <w:p w14:paraId="3325894E" w14:textId="77777777" w:rsidR="00322710" w:rsidRPr="00853F06" w:rsidRDefault="00322710" w:rsidP="00853F06">
      <w:pPr>
        <w:ind w:firstLine="540"/>
        <w:jc w:val="both"/>
        <w:rPr>
          <w:sz w:val="32"/>
          <w:szCs w:val="28"/>
        </w:rPr>
      </w:pPr>
      <w:r w:rsidRPr="00853F06">
        <w:rPr>
          <w:sz w:val="32"/>
          <w:szCs w:val="28"/>
        </w:rPr>
        <w:t xml:space="preserve">2. </w:t>
      </w:r>
      <w:r w:rsidR="008A1EB4" w:rsidRPr="00853F06">
        <w:rPr>
          <w:sz w:val="32"/>
          <w:szCs w:val="28"/>
        </w:rPr>
        <w:t xml:space="preserve"> </w:t>
      </w:r>
      <w:r w:rsidRPr="00853F06">
        <w:rPr>
          <w:sz w:val="32"/>
          <w:szCs w:val="28"/>
        </w:rPr>
        <w:t xml:space="preserve">Жохов, В.И. Математика. 5-6 классы. Программа. Планирование учебного материала/ </w:t>
      </w:r>
      <w:proofErr w:type="spellStart"/>
      <w:r w:rsidRPr="00853F06">
        <w:rPr>
          <w:sz w:val="32"/>
          <w:szCs w:val="28"/>
        </w:rPr>
        <w:t>В.И.Жохов</w:t>
      </w:r>
      <w:proofErr w:type="spellEnd"/>
      <w:proofErr w:type="gramStart"/>
      <w:r w:rsidRPr="00853F06">
        <w:rPr>
          <w:sz w:val="32"/>
          <w:szCs w:val="28"/>
        </w:rPr>
        <w:t>.-</w:t>
      </w:r>
      <w:proofErr w:type="gramEnd"/>
      <w:r w:rsidRPr="00853F06">
        <w:rPr>
          <w:sz w:val="32"/>
          <w:szCs w:val="28"/>
        </w:rPr>
        <w:t>М.: Мнемозина, 2011.</w:t>
      </w:r>
    </w:p>
    <w:p w14:paraId="42114343" w14:textId="77777777" w:rsidR="00322710" w:rsidRPr="00853F06" w:rsidRDefault="00322710" w:rsidP="00853F06">
      <w:pPr>
        <w:ind w:firstLine="540"/>
        <w:jc w:val="both"/>
        <w:rPr>
          <w:sz w:val="32"/>
          <w:szCs w:val="28"/>
        </w:rPr>
      </w:pPr>
      <w:r w:rsidRPr="00853F06">
        <w:rPr>
          <w:sz w:val="32"/>
          <w:szCs w:val="28"/>
        </w:rPr>
        <w:t>3.</w:t>
      </w:r>
      <w:r w:rsidR="008A1EB4" w:rsidRPr="00853F06">
        <w:rPr>
          <w:sz w:val="32"/>
          <w:szCs w:val="28"/>
        </w:rPr>
        <w:t xml:space="preserve">    </w:t>
      </w:r>
      <w:r w:rsidRPr="00853F06">
        <w:rPr>
          <w:sz w:val="32"/>
          <w:szCs w:val="28"/>
        </w:rPr>
        <w:t>Жохов, В.И.</w:t>
      </w:r>
      <w:r w:rsidR="00F57F2F" w:rsidRPr="00853F06">
        <w:rPr>
          <w:sz w:val="32"/>
          <w:szCs w:val="28"/>
        </w:rPr>
        <w:t xml:space="preserve"> </w:t>
      </w:r>
      <w:r w:rsidRPr="00853F06">
        <w:rPr>
          <w:sz w:val="32"/>
          <w:szCs w:val="28"/>
        </w:rPr>
        <w:t xml:space="preserve"> Препод</w:t>
      </w:r>
      <w:r w:rsidR="00F57F2F" w:rsidRPr="00853F06">
        <w:rPr>
          <w:sz w:val="32"/>
          <w:szCs w:val="28"/>
        </w:rPr>
        <w:t>а</w:t>
      </w:r>
      <w:r w:rsidRPr="00853F06">
        <w:rPr>
          <w:sz w:val="32"/>
          <w:szCs w:val="28"/>
        </w:rPr>
        <w:t xml:space="preserve">вание математики в 5-6 классах: методические рекомендации для учителя к учебнику </w:t>
      </w:r>
      <w:proofErr w:type="spellStart"/>
      <w:r w:rsidRPr="00853F06">
        <w:rPr>
          <w:sz w:val="32"/>
          <w:szCs w:val="28"/>
        </w:rPr>
        <w:t>Виленкина</w:t>
      </w:r>
      <w:proofErr w:type="spellEnd"/>
      <w:r w:rsidRPr="00853F06">
        <w:rPr>
          <w:sz w:val="32"/>
          <w:szCs w:val="28"/>
        </w:rPr>
        <w:t xml:space="preserve"> Н.Я. и др./В.И.Жохов</w:t>
      </w:r>
      <w:proofErr w:type="gramStart"/>
      <w:r w:rsidRPr="00853F06">
        <w:rPr>
          <w:sz w:val="32"/>
          <w:szCs w:val="28"/>
        </w:rPr>
        <w:t>.-</w:t>
      </w:r>
      <w:proofErr w:type="gramEnd"/>
      <w:r w:rsidRPr="00853F06">
        <w:rPr>
          <w:sz w:val="32"/>
          <w:szCs w:val="28"/>
        </w:rPr>
        <w:t>М.:Мнемозина,2008.</w:t>
      </w:r>
    </w:p>
    <w:p w14:paraId="2B4E3795" w14:textId="77777777" w:rsidR="008A1EB4" w:rsidRPr="00853F06" w:rsidRDefault="008D0B8A" w:rsidP="00853F06">
      <w:pPr>
        <w:ind w:firstLine="540"/>
        <w:jc w:val="both"/>
        <w:rPr>
          <w:sz w:val="32"/>
          <w:szCs w:val="28"/>
        </w:rPr>
      </w:pPr>
      <w:r w:rsidRPr="00853F06">
        <w:rPr>
          <w:sz w:val="32"/>
          <w:szCs w:val="28"/>
        </w:rPr>
        <w:t>4</w:t>
      </w:r>
      <w:r w:rsidR="008A1EB4" w:rsidRPr="00853F06">
        <w:rPr>
          <w:sz w:val="32"/>
          <w:szCs w:val="28"/>
        </w:rPr>
        <w:t>.  Контрольные</w:t>
      </w:r>
      <w:r w:rsidR="00F57F2F" w:rsidRPr="00853F06">
        <w:rPr>
          <w:sz w:val="32"/>
          <w:szCs w:val="28"/>
        </w:rPr>
        <w:t xml:space="preserve"> и самостоятельные работы по математике 5</w:t>
      </w:r>
      <w:r w:rsidR="00B17FEE" w:rsidRPr="00853F06">
        <w:rPr>
          <w:sz w:val="32"/>
          <w:szCs w:val="28"/>
        </w:rPr>
        <w:t xml:space="preserve"> </w:t>
      </w:r>
      <w:r w:rsidR="00F57F2F" w:rsidRPr="00853F06">
        <w:rPr>
          <w:sz w:val="32"/>
          <w:szCs w:val="28"/>
        </w:rPr>
        <w:t xml:space="preserve">класс: к учебнику Н. Я. </w:t>
      </w:r>
      <w:proofErr w:type="spellStart"/>
      <w:r w:rsidR="00F57F2F" w:rsidRPr="00853F06">
        <w:rPr>
          <w:sz w:val="32"/>
          <w:szCs w:val="28"/>
        </w:rPr>
        <w:t>Виленкина</w:t>
      </w:r>
      <w:proofErr w:type="spellEnd"/>
      <w:r w:rsidR="00F57F2F" w:rsidRPr="00853F06">
        <w:rPr>
          <w:sz w:val="32"/>
          <w:szCs w:val="28"/>
        </w:rPr>
        <w:t xml:space="preserve">  и др. «Математика. 5 класс».</w:t>
      </w:r>
      <w:r w:rsidR="00A8449C" w:rsidRPr="00853F06">
        <w:rPr>
          <w:sz w:val="32"/>
          <w:szCs w:val="28"/>
        </w:rPr>
        <w:t xml:space="preserve"> ФГОС (к новому учебнику)/ М.А. Попов. – 14 изд., </w:t>
      </w:r>
      <w:proofErr w:type="spellStart"/>
      <w:r w:rsidR="00A8449C" w:rsidRPr="00853F06">
        <w:rPr>
          <w:sz w:val="32"/>
          <w:szCs w:val="28"/>
        </w:rPr>
        <w:t>перераб</w:t>
      </w:r>
      <w:proofErr w:type="spellEnd"/>
      <w:r w:rsidR="00A8449C" w:rsidRPr="00853F06">
        <w:rPr>
          <w:sz w:val="32"/>
          <w:szCs w:val="28"/>
        </w:rPr>
        <w:t xml:space="preserve">. и доп. – М.: Издательство «Экзамен», 2016. – 95, [1] </w:t>
      </w:r>
      <w:r w:rsidR="00A8449C" w:rsidRPr="00853F06">
        <w:rPr>
          <w:sz w:val="32"/>
          <w:szCs w:val="28"/>
          <w:lang w:val="en-US"/>
        </w:rPr>
        <w:t>c</w:t>
      </w:r>
      <w:r w:rsidR="00A8449C" w:rsidRPr="00853F06">
        <w:rPr>
          <w:sz w:val="32"/>
          <w:szCs w:val="28"/>
        </w:rPr>
        <w:t>/ (Серия «Учебно-методический комплект»)</w:t>
      </w:r>
    </w:p>
    <w:p w14:paraId="30BFAE6C" w14:textId="7804F0E1" w:rsidR="009C1FD2" w:rsidRPr="00853F06" w:rsidRDefault="009C1FD2" w:rsidP="00853F06">
      <w:pPr>
        <w:ind w:firstLine="540"/>
        <w:jc w:val="both"/>
        <w:rPr>
          <w:sz w:val="32"/>
          <w:szCs w:val="28"/>
        </w:rPr>
      </w:pPr>
      <w:r w:rsidRPr="00853F06">
        <w:rPr>
          <w:sz w:val="32"/>
          <w:szCs w:val="28"/>
        </w:rPr>
        <w:t xml:space="preserve">5. Математика. 5 класс. Рабочая тетрадь 2 ч. к учебнику </w:t>
      </w:r>
      <w:proofErr w:type="spellStart"/>
      <w:r w:rsidRPr="00853F06">
        <w:rPr>
          <w:sz w:val="32"/>
          <w:szCs w:val="28"/>
        </w:rPr>
        <w:t>Виленкина</w:t>
      </w:r>
      <w:proofErr w:type="spellEnd"/>
      <w:r w:rsidRPr="00853F06">
        <w:rPr>
          <w:sz w:val="32"/>
          <w:szCs w:val="28"/>
        </w:rPr>
        <w:t xml:space="preserve"> Н.Я. и др. - Ерина Т.М., Ерина М.</w:t>
      </w:r>
      <w:proofErr w:type="gramStart"/>
      <w:r w:rsidRPr="00853F06">
        <w:rPr>
          <w:sz w:val="32"/>
          <w:szCs w:val="28"/>
        </w:rPr>
        <w:t>Ю</w:t>
      </w:r>
      <w:proofErr w:type="gramEnd"/>
      <w:r w:rsidRPr="00853F06">
        <w:rPr>
          <w:sz w:val="32"/>
          <w:szCs w:val="28"/>
        </w:rPr>
        <w:t>, 2018.</w:t>
      </w:r>
    </w:p>
    <w:p w14:paraId="72B72B96" w14:textId="76E68164" w:rsidR="008D0B8A" w:rsidRDefault="009C1FD2" w:rsidP="00853F06">
      <w:pPr>
        <w:ind w:firstLine="540"/>
        <w:jc w:val="both"/>
        <w:rPr>
          <w:sz w:val="32"/>
          <w:szCs w:val="28"/>
        </w:rPr>
      </w:pPr>
      <w:r w:rsidRPr="00853F06">
        <w:rPr>
          <w:sz w:val="32"/>
          <w:szCs w:val="28"/>
        </w:rPr>
        <w:t>6</w:t>
      </w:r>
      <w:r w:rsidR="00764D16" w:rsidRPr="00853F06">
        <w:rPr>
          <w:sz w:val="32"/>
          <w:szCs w:val="28"/>
        </w:rPr>
        <w:t xml:space="preserve">. </w:t>
      </w:r>
      <w:r w:rsidR="00764D16" w:rsidRPr="00853F06">
        <w:rPr>
          <w:rStyle w:val="a9"/>
          <w:b w:val="0"/>
          <w:sz w:val="32"/>
          <w:szCs w:val="28"/>
        </w:rPr>
        <w:t>Математические диктанты</w:t>
      </w:r>
      <w:r w:rsidR="00764D16" w:rsidRPr="00853F06">
        <w:rPr>
          <w:sz w:val="32"/>
          <w:szCs w:val="28"/>
        </w:rPr>
        <w:t xml:space="preserve"> 5-6 классы. Авт.-сост. А. С. </w:t>
      </w:r>
      <w:proofErr w:type="gramStart"/>
      <w:r w:rsidR="00764D16" w:rsidRPr="00853F06">
        <w:rPr>
          <w:sz w:val="32"/>
          <w:szCs w:val="28"/>
        </w:rPr>
        <w:t>Конте</w:t>
      </w:r>
      <w:proofErr w:type="gramEnd"/>
      <w:r w:rsidR="00764D16" w:rsidRPr="00853F06">
        <w:rPr>
          <w:sz w:val="32"/>
          <w:szCs w:val="28"/>
        </w:rPr>
        <w:t>. – Волгоград: Учитель, 2015.</w:t>
      </w:r>
    </w:p>
    <w:p w14:paraId="292E56BE" w14:textId="77777777" w:rsidR="00CC7AB9" w:rsidRPr="00853F06" w:rsidRDefault="00CC7AB9" w:rsidP="00853F06">
      <w:pPr>
        <w:ind w:firstLine="540"/>
        <w:jc w:val="both"/>
        <w:rPr>
          <w:sz w:val="32"/>
          <w:szCs w:val="28"/>
        </w:rPr>
      </w:pPr>
    </w:p>
    <w:p w14:paraId="61B90F16" w14:textId="2A0BE47F" w:rsidR="00853F06" w:rsidRPr="00853F06" w:rsidRDefault="00853F06" w:rsidP="00853F06">
      <w:pPr>
        <w:ind w:firstLine="540"/>
        <w:jc w:val="both"/>
        <w:rPr>
          <w:sz w:val="32"/>
          <w:szCs w:val="32"/>
        </w:rPr>
      </w:pPr>
      <w:r w:rsidRPr="00853F06">
        <w:rPr>
          <w:sz w:val="32"/>
          <w:szCs w:val="32"/>
        </w:rPr>
        <w:t xml:space="preserve">3. Предметным результатом изучения курса является </w:t>
      </w:r>
      <w:proofErr w:type="spellStart"/>
      <w:r w:rsidRPr="00853F06">
        <w:rPr>
          <w:sz w:val="32"/>
          <w:szCs w:val="32"/>
        </w:rPr>
        <w:t>сформированность</w:t>
      </w:r>
      <w:proofErr w:type="spellEnd"/>
      <w:r w:rsidRPr="00853F06">
        <w:rPr>
          <w:sz w:val="32"/>
          <w:szCs w:val="32"/>
        </w:rPr>
        <w:t xml:space="preserve"> следующих умений:</w:t>
      </w:r>
    </w:p>
    <w:p w14:paraId="1384A1E7" w14:textId="77777777" w:rsidR="00853F06" w:rsidRPr="00853F06" w:rsidRDefault="00853F06" w:rsidP="00853F0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</w:p>
    <w:p w14:paraId="6243C567" w14:textId="77777777" w:rsidR="00853F06" w:rsidRPr="00853F06" w:rsidRDefault="00853F06" w:rsidP="00853F0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853F06">
        <w:rPr>
          <w:sz w:val="32"/>
          <w:szCs w:val="32"/>
        </w:rPr>
        <w:t>Предметная область «Арифметика»</w:t>
      </w:r>
    </w:p>
    <w:p w14:paraId="5CF8D9E2" w14:textId="77777777" w:rsidR="00853F06" w:rsidRPr="00853F06" w:rsidRDefault="00853F06" w:rsidP="00853F0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</w:p>
    <w:p w14:paraId="51CB884B" w14:textId="77777777" w:rsidR="00853F06" w:rsidRPr="00853F06" w:rsidRDefault="00853F06" w:rsidP="00853F0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proofErr w:type="gramStart"/>
      <w:r w:rsidRPr="00853F06">
        <w:rPr>
          <w:sz w:val="32"/>
          <w:szCs w:val="32"/>
        </w:rPr>
        <w:t>•  выполнять устно арифметические действия: сложение и вычитание двузначных чисел и десятичных дробей с двумя знаками; умножение однозначных чисел, однозначного на двузначное число; деление на однозначное число, десятичной дроби с двумя знаками на однозначное число;</w:t>
      </w:r>
      <w:proofErr w:type="gramEnd"/>
    </w:p>
    <w:p w14:paraId="0838933F" w14:textId="77777777" w:rsidR="00853F06" w:rsidRPr="00853F06" w:rsidRDefault="00853F06" w:rsidP="00853F0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853F06">
        <w:rPr>
          <w:sz w:val="32"/>
          <w:szCs w:val="32"/>
        </w:rPr>
        <w:t xml:space="preserve"> • переходить от одной формы записи чисел к другой, представлять десятичную дробь в виде обыкновенной и в простейших случаях обыкновенную — в виде десятичной, проценты — в виде дроби и дробь - в виде процентов;</w:t>
      </w:r>
    </w:p>
    <w:p w14:paraId="7D757DDF" w14:textId="77777777" w:rsidR="00853F06" w:rsidRPr="00853F06" w:rsidRDefault="00853F06" w:rsidP="00853F0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853F06">
        <w:rPr>
          <w:sz w:val="32"/>
          <w:szCs w:val="32"/>
        </w:rPr>
        <w:t>•  находить значения числовых выражений, содержащих целые числа и десятичные дроби;</w:t>
      </w:r>
    </w:p>
    <w:p w14:paraId="1F6AD7BD" w14:textId="77777777" w:rsidR="00853F06" w:rsidRPr="00853F06" w:rsidRDefault="00853F06" w:rsidP="00853F0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853F06">
        <w:rPr>
          <w:sz w:val="32"/>
          <w:szCs w:val="32"/>
        </w:rPr>
        <w:t>• округлять целые и десятичные дроби, выполнять оценку числовых выражений;</w:t>
      </w:r>
    </w:p>
    <w:p w14:paraId="60E32D93" w14:textId="77777777" w:rsidR="00853F06" w:rsidRPr="00853F06" w:rsidRDefault="00853F06" w:rsidP="00853F0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853F06">
        <w:rPr>
          <w:sz w:val="32"/>
          <w:szCs w:val="32"/>
        </w:rPr>
        <w:t xml:space="preserve">•  пользоваться основными единицами длины, массы, времени, скорости, площади, объема; переводить одни единицы измерения в другие; </w:t>
      </w:r>
    </w:p>
    <w:p w14:paraId="065837EC" w14:textId="77777777" w:rsidR="00853F06" w:rsidRPr="00853F06" w:rsidRDefault="00853F06" w:rsidP="00853F0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853F06">
        <w:rPr>
          <w:sz w:val="32"/>
          <w:szCs w:val="32"/>
        </w:rPr>
        <w:t xml:space="preserve">  •  решать текстовые задачи, включая задачи, связанные с дробями и процентами.</w:t>
      </w:r>
    </w:p>
    <w:p w14:paraId="01661235" w14:textId="77777777" w:rsidR="00853F06" w:rsidRPr="00853F06" w:rsidRDefault="00853F06" w:rsidP="00853F0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853F06">
        <w:rPr>
          <w:sz w:val="32"/>
          <w:szCs w:val="32"/>
        </w:rPr>
        <w:t xml:space="preserve"> </w:t>
      </w:r>
    </w:p>
    <w:p w14:paraId="43D53AF1" w14:textId="77777777" w:rsidR="00853F06" w:rsidRPr="00853F06" w:rsidRDefault="00853F06" w:rsidP="00853F0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853F06">
        <w:rPr>
          <w:sz w:val="32"/>
          <w:szCs w:val="3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53F06">
        <w:rPr>
          <w:sz w:val="32"/>
          <w:szCs w:val="32"/>
        </w:rPr>
        <w:t>для</w:t>
      </w:r>
      <w:proofErr w:type="gramEnd"/>
      <w:r w:rsidRPr="00853F06">
        <w:rPr>
          <w:sz w:val="32"/>
          <w:szCs w:val="32"/>
        </w:rPr>
        <w:t>:</w:t>
      </w:r>
    </w:p>
    <w:p w14:paraId="66431886" w14:textId="77777777" w:rsidR="00853F06" w:rsidRPr="00853F06" w:rsidRDefault="00853F06" w:rsidP="00853F0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853F06">
        <w:rPr>
          <w:sz w:val="32"/>
          <w:szCs w:val="32"/>
        </w:rPr>
        <w:t>• решения несложных практических расчетных задач, в том числе с использованием при необходимости справочных материалов, калькулятора;</w:t>
      </w:r>
    </w:p>
    <w:p w14:paraId="3710C457" w14:textId="77777777" w:rsidR="00853F06" w:rsidRPr="00853F06" w:rsidRDefault="00853F06" w:rsidP="00853F0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853F06">
        <w:rPr>
          <w:sz w:val="32"/>
          <w:szCs w:val="32"/>
        </w:rPr>
        <w:t>• устной прикидки и оценки результата вычислений; проверки результата вычисления с использованием различных приемов;</w:t>
      </w:r>
    </w:p>
    <w:p w14:paraId="19491A85" w14:textId="77777777" w:rsidR="00853F06" w:rsidRDefault="00853F06" w:rsidP="00853F0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853F06">
        <w:rPr>
          <w:sz w:val="32"/>
          <w:szCs w:val="32"/>
        </w:rPr>
        <w:t xml:space="preserve">• интерпретации результатов решения задач с учетом ограничений, связанных с реальными свойствами рассматриваемых процессов и явлений. </w:t>
      </w:r>
    </w:p>
    <w:p w14:paraId="71C28F36" w14:textId="77777777" w:rsidR="00CC7AB9" w:rsidRPr="00853F06" w:rsidRDefault="00CC7AB9" w:rsidP="00853F0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</w:p>
    <w:p w14:paraId="248B1CC9" w14:textId="77777777" w:rsidR="00853F06" w:rsidRPr="00853F06" w:rsidRDefault="00853F06" w:rsidP="00853F0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853F06">
        <w:rPr>
          <w:sz w:val="32"/>
          <w:szCs w:val="32"/>
        </w:rPr>
        <w:t>Предметная область «Алгебра»</w:t>
      </w:r>
    </w:p>
    <w:p w14:paraId="07DC14E7" w14:textId="77777777" w:rsidR="00853F06" w:rsidRPr="00853F06" w:rsidRDefault="00853F06" w:rsidP="00853F0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</w:p>
    <w:p w14:paraId="211A9924" w14:textId="77777777" w:rsidR="00853F06" w:rsidRPr="00853F06" w:rsidRDefault="00853F06" w:rsidP="00853F0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853F06">
        <w:rPr>
          <w:sz w:val="32"/>
          <w:szCs w:val="32"/>
        </w:rPr>
        <w:t>• переводить условия задачи на математический   язык;</w:t>
      </w:r>
    </w:p>
    <w:p w14:paraId="1471CEE6" w14:textId="77777777" w:rsidR="00853F06" w:rsidRPr="00853F06" w:rsidRDefault="00853F06" w:rsidP="00853F0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853F06">
        <w:rPr>
          <w:sz w:val="32"/>
          <w:szCs w:val="32"/>
        </w:rPr>
        <w:t>•  использовать методы работы с простейшими математическими моделями;</w:t>
      </w:r>
    </w:p>
    <w:p w14:paraId="6D1B18B5" w14:textId="77777777" w:rsidR="00853F06" w:rsidRPr="00853F06" w:rsidRDefault="00853F06" w:rsidP="00853F0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853F06">
        <w:rPr>
          <w:sz w:val="32"/>
          <w:szCs w:val="32"/>
        </w:rPr>
        <w:t>• осуществлять в выражениях и формулах числовые подстановки и выполнять соответствующие вычисления;</w:t>
      </w:r>
    </w:p>
    <w:p w14:paraId="438FB8B6" w14:textId="77777777" w:rsidR="00853F06" w:rsidRPr="00853F06" w:rsidRDefault="00853F06" w:rsidP="00853F0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853F06">
        <w:rPr>
          <w:sz w:val="32"/>
          <w:szCs w:val="32"/>
        </w:rPr>
        <w:t>•  изображать числа точками на координатном луче;</w:t>
      </w:r>
    </w:p>
    <w:p w14:paraId="7BADF99A" w14:textId="77777777" w:rsidR="00853F06" w:rsidRPr="00853F06" w:rsidRDefault="00853F06" w:rsidP="00853F0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853F06">
        <w:rPr>
          <w:sz w:val="32"/>
          <w:szCs w:val="32"/>
        </w:rPr>
        <w:lastRenderedPageBreak/>
        <w:t xml:space="preserve">• определять координаты точки на координатном луче; </w:t>
      </w:r>
    </w:p>
    <w:p w14:paraId="5C4D80D4" w14:textId="77777777" w:rsidR="00853F06" w:rsidRPr="00853F06" w:rsidRDefault="00853F06" w:rsidP="00853F0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853F06">
        <w:rPr>
          <w:sz w:val="32"/>
          <w:szCs w:val="32"/>
        </w:rPr>
        <w:t>• 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</w:t>
      </w:r>
    </w:p>
    <w:p w14:paraId="245436D5" w14:textId="77777777" w:rsidR="00853F06" w:rsidRPr="00853F06" w:rsidRDefault="00853F06" w:rsidP="00853F0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853F06">
        <w:rPr>
          <w:sz w:val="32"/>
          <w:szCs w:val="32"/>
        </w:rPr>
        <w:t>• решать текстовые задачи алгебраическим методом.</w:t>
      </w:r>
    </w:p>
    <w:p w14:paraId="4DC85FD8" w14:textId="77777777" w:rsidR="00853F06" w:rsidRPr="00853F06" w:rsidRDefault="00853F06" w:rsidP="00853F0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853F06">
        <w:rPr>
          <w:sz w:val="32"/>
          <w:szCs w:val="3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53F06">
        <w:rPr>
          <w:sz w:val="32"/>
          <w:szCs w:val="32"/>
        </w:rPr>
        <w:t>для</w:t>
      </w:r>
      <w:proofErr w:type="gramEnd"/>
      <w:r w:rsidRPr="00853F06">
        <w:rPr>
          <w:sz w:val="32"/>
          <w:szCs w:val="32"/>
        </w:rPr>
        <w:t>:</w:t>
      </w:r>
    </w:p>
    <w:p w14:paraId="1B11D2D6" w14:textId="77777777" w:rsidR="00853F06" w:rsidRPr="00853F06" w:rsidRDefault="00853F06" w:rsidP="00853F0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853F06">
        <w:rPr>
          <w:sz w:val="32"/>
          <w:szCs w:val="32"/>
        </w:rPr>
        <w:t xml:space="preserve"> выполнения расчетов по формулам, составления формул, выражающих зависимости между реальными величинами.</w:t>
      </w:r>
    </w:p>
    <w:p w14:paraId="15D22EC4" w14:textId="77777777" w:rsidR="00853F06" w:rsidRPr="00853F06" w:rsidRDefault="00853F06" w:rsidP="00853F0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</w:p>
    <w:p w14:paraId="3B58D292" w14:textId="77777777" w:rsidR="00853F06" w:rsidRPr="00853F06" w:rsidRDefault="00853F06" w:rsidP="00853F0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853F06">
        <w:rPr>
          <w:sz w:val="32"/>
          <w:szCs w:val="32"/>
        </w:rPr>
        <w:t>Предметная область «Геометрия»</w:t>
      </w:r>
    </w:p>
    <w:p w14:paraId="5992FBCF" w14:textId="77777777" w:rsidR="00853F06" w:rsidRPr="00853F06" w:rsidRDefault="00853F06" w:rsidP="00853F0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</w:p>
    <w:p w14:paraId="76D32D0E" w14:textId="77777777" w:rsidR="00853F06" w:rsidRPr="00853F06" w:rsidRDefault="00853F06" w:rsidP="00853F0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853F06">
        <w:rPr>
          <w:sz w:val="32"/>
          <w:szCs w:val="32"/>
        </w:rPr>
        <w:t>•  пользоваться геометрическим языком для описания предметов окружающего мира;</w:t>
      </w:r>
    </w:p>
    <w:p w14:paraId="1E7471C4" w14:textId="77777777" w:rsidR="00853F06" w:rsidRPr="00853F06" w:rsidRDefault="00853F06" w:rsidP="00853F0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853F06">
        <w:rPr>
          <w:sz w:val="32"/>
          <w:szCs w:val="32"/>
        </w:rPr>
        <w:t>•  распознавать и изображать геометрические фигуры, различать их взаимное расположение;</w:t>
      </w:r>
    </w:p>
    <w:p w14:paraId="743D3375" w14:textId="77777777" w:rsidR="00853F06" w:rsidRPr="00853F06" w:rsidRDefault="00853F06" w:rsidP="00853F0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853F06">
        <w:rPr>
          <w:sz w:val="32"/>
          <w:szCs w:val="32"/>
        </w:rPr>
        <w:t>•  распознавать на чертежах, моделях и в окружающей обстановке основные пространственные тела;</w:t>
      </w:r>
    </w:p>
    <w:p w14:paraId="6AEC05BD" w14:textId="77777777" w:rsidR="00853F06" w:rsidRPr="00853F06" w:rsidRDefault="00853F06" w:rsidP="00853F0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853F06">
        <w:rPr>
          <w:sz w:val="32"/>
          <w:szCs w:val="32"/>
        </w:rPr>
        <w:t>•  в простейших случаях строить развертки пространственных тел;</w:t>
      </w:r>
    </w:p>
    <w:p w14:paraId="7BA5159F" w14:textId="77777777" w:rsidR="00853F06" w:rsidRPr="00853F06" w:rsidRDefault="00853F06" w:rsidP="00853F0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853F06">
        <w:rPr>
          <w:sz w:val="32"/>
          <w:szCs w:val="32"/>
        </w:rPr>
        <w:t xml:space="preserve">•  вычислять площади, периметры, объемы простейших геометрических фигур (тел) по формулам. </w:t>
      </w:r>
    </w:p>
    <w:p w14:paraId="073B7F9C" w14:textId="77777777" w:rsidR="00853F06" w:rsidRPr="00853F06" w:rsidRDefault="00853F06" w:rsidP="00853F0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853F06">
        <w:rPr>
          <w:sz w:val="32"/>
          <w:szCs w:val="3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53F06">
        <w:rPr>
          <w:sz w:val="32"/>
          <w:szCs w:val="32"/>
        </w:rPr>
        <w:t>для</w:t>
      </w:r>
      <w:proofErr w:type="gramEnd"/>
      <w:r w:rsidRPr="00853F06">
        <w:rPr>
          <w:sz w:val="32"/>
          <w:szCs w:val="32"/>
        </w:rPr>
        <w:t>:</w:t>
      </w:r>
    </w:p>
    <w:p w14:paraId="109B271E" w14:textId="77777777" w:rsidR="00853F06" w:rsidRPr="00853F06" w:rsidRDefault="00853F06" w:rsidP="00853F0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</w:p>
    <w:p w14:paraId="2B385A27" w14:textId="77777777" w:rsidR="00853F06" w:rsidRPr="00853F06" w:rsidRDefault="00853F06" w:rsidP="00853F0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853F06">
        <w:rPr>
          <w:sz w:val="32"/>
          <w:szCs w:val="32"/>
        </w:rPr>
        <w:t>•  решения несложных геометрических задач, связанных с нахождением изученных геометрических величин (используя при необходимости справочники и технические средства);</w:t>
      </w:r>
    </w:p>
    <w:p w14:paraId="2BE7631C" w14:textId="77777777" w:rsidR="00853F06" w:rsidRPr="00853F06" w:rsidRDefault="00853F06" w:rsidP="00853F0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853F06">
        <w:rPr>
          <w:sz w:val="32"/>
          <w:szCs w:val="32"/>
        </w:rPr>
        <w:t>•  построений геометрическими инструментами (линейка, угольник, циркуль, транспортир).</w:t>
      </w:r>
    </w:p>
    <w:p w14:paraId="039C9F7E" w14:textId="77777777" w:rsidR="00A83814" w:rsidRPr="00853F06" w:rsidRDefault="00A83814" w:rsidP="00853F06">
      <w:pPr>
        <w:jc w:val="both"/>
        <w:rPr>
          <w:bCs/>
          <w:sz w:val="32"/>
          <w:szCs w:val="32"/>
        </w:rPr>
      </w:pPr>
    </w:p>
    <w:p w14:paraId="10303B0A" w14:textId="3FE6F1AF" w:rsidR="00853F06" w:rsidRDefault="00853F06" w:rsidP="00853F06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32"/>
          <w:szCs w:val="32"/>
        </w:rPr>
      </w:pPr>
      <w:r w:rsidRPr="00853F06">
        <w:rPr>
          <w:sz w:val="32"/>
          <w:szCs w:val="32"/>
        </w:rPr>
        <w:t>Место предмета «Математика» в учебном плане</w:t>
      </w:r>
    </w:p>
    <w:p w14:paraId="37B73D17" w14:textId="77777777" w:rsidR="006A0C06" w:rsidRDefault="006A0C06" w:rsidP="006A0C0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14:paraId="54FE5015" w14:textId="3CD75F3D" w:rsidR="006A0C06" w:rsidRPr="006A0C06" w:rsidRDefault="006A0C06" w:rsidP="006A0C06">
      <w:pPr>
        <w:ind w:firstLine="360"/>
        <w:jc w:val="both"/>
        <w:rPr>
          <w:sz w:val="32"/>
        </w:rPr>
      </w:pPr>
      <w:r w:rsidRPr="006A0C06">
        <w:rPr>
          <w:sz w:val="32"/>
        </w:rPr>
        <w:t xml:space="preserve">Согласно Федеральному базисному учебному плану для образовательных учреждений Российской Федерации на изучение </w:t>
      </w:r>
      <w:r>
        <w:rPr>
          <w:sz w:val="32"/>
        </w:rPr>
        <w:t>математики в 5 классе отводится 170 часов из расчёта 5 часов</w:t>
      </w:r>
      <w:r w:rsidRPr="006A0C06">
        <w:rPr>
          <w:sz w:val="32"/>
        </w:rPr>
        <w:t xml:space="preserve"> в неделю. Дополнительные часы используются для расширения знаний и умений по отдельным темам всех разделов курса.</w:t>
      </w:r>
    </w:p>
    <w:p w14:paraId="0BAF732D" w14:textId="77777777" w:rsidR="006A0C06" w:rsidRDefault="006A0C06" w:rsidP="006A0C06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14:paraId="4431C3C0" w14:textId="597DE745" w:rsidR="00E569C0" w:rsidRPr="00E569C0" w:rsidRDefault="00E569C0" w:rsidP="006A0C06">
      <w:pPr>
        <w:pStyle w:val="af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bookmarkStart w:id="1" w:name="_GoBack"/>
      <w:bookmarkEnd w:id="1"/>
      <w:r>
        <w:rPr>
          <w:sz w:val="32"/>
          <w:szCs w:val="32"/>
        </w:rPr>
        <w:lastRenderedPageBreak/>
        <w:t>Периодичность и формы контроля промежуточной аттестации.</w:t>
      </w:r>
    </w:p>
    <w:p w14:paraId="2448D905" w14:textId="77777777" w:rsidR="00273289" w:rsidRDefault="00273289" w:rsidP="00853F06">
      <w:pPr>
        <w:jc w:val="both"/>
        <w:rPr>
          <w:i/>
          <w:color w:val="000000"/>
          <w:sz w:val="32"/>
          <w:szCs w:val="32"/>
        </w:rPr>
      </w:pPr>
    </w:p>
    <w:p w14:paraId="1474EEE0" w14:textId="40A2EFE2" w:rsidR="00E569C0" w:rsidRPr="00E569C0" w:rsidRDefault="00E569C0" w:rsidP="00853F06">
      <w:pPr>
        <w:jc w:val="both"/>
        <w:rPr>
          <w:sz w:val="32"/>
          <w:szCs w:val="32"/>
        </w:rPr>
        <w:sectPr w:rsidR="00E569C0" w:rsidRPr="00E569C0" w:rsidSect="00853F06">
          <w:footerReference w:type="even" r:id="rId9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32"/>
          <w:szCs w:val="32"/>
        </w:rPr>
        <w:t xml:space="preserve">Используемые виды контроля: текущий, промежуточный и итоговый. </w:t>
      </w:r>
    </w:p>
    <w:p w14:paraId="6C42E552" w14:textId="3B0080FF" w:rsidR="00123FCF" w:rsidRPr="00E569C0" w:rsidRDefault="00E569C0" w:rsidP="00853F06">
      <w:pPr>
        <w:jc w:val="both"/>
        <w:rPr>
          <w:sz w:val="32"/>
          <w:szCs w:val="32"/>
        </w:rPr>
      </w:pPr>
      <w:r w:rsidRPr="00E569C0">
        <w:rPr>
          <w:sz w:val="32"/>
          <w:szCs w:val="32"/>
        </w:rPr>
        <w:lastRenderedPageBreak/>
        <w:t xml:space="preserve">Контроль осуществляется в соответствии с Положение о формах, периодичности, порядке текущего контроля, успеваемости и промежуточной аттестации обучающихся МБОУ </w:t>
      </w:r>
      <w:proofErr w:type="spellStart"/>
      <w:r w:rsidRPr="00E569C0">
        <w:rPr>
          <w:sz w:val="32"/>
          <w:szCs w:val="32"/>
        </w:rPr>
        <w:t>Легостаевской</w:t>
      </w:r>
      <w:proofErr w:type="spellEnd"/>
      <w:r w:rsidRPr="00E569C0">
        <w:rPr>
          <w:sz w:val="32"/>
          <w:szCs w:val="32"/>
        </w:rPr>
        <w:t xml:space="preserve"> СОШ №11</w:t>
      </w:r>
      <w:r>
        <w:rPr>
          <w:sz w:val="32"/>
          <w:szCs w:val="32"/>
        </w:rPr>
        <w:t>.</w:t>
      </w:r>
    </w:p>
    <w:sectPr w:rsidR="00123FCF" w:rsidRPr="00E569C0" w:rsidSect="00853F06"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DF909" w14:textId="77777777" w:rsidR="009571B2" w:rsidRDefault="009571B2">
      <w:r>
        <w:separator/>
      </w:r>
    </w:p>
  </w:endnote>
  <w:endnote w:type="continuationSeparator" w:id="0">
    <w:p w14:paraId="6F914A08" w14:textId="77777777" w:rsidR="009571B2" w:rsidRDefault="0095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2AE92" w14:textId="77777777" w:rsidR="00E10E68" w:rsidRDefault="00E10E68" w:rsidP="003935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E3002CA" w14:textId="77777777" w:rsidR="00E10E68" w:rsidRDefault="00E10E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59A85" w14:textId="77777777" w:rsidR="009571B2" w:rsidRDefault="009571B2">
      <w:r>
        <w:separator/>
      </w:r>
    </w:p>
  </w:footnote>
  <w:footnote w:type="continuationSeparator" w:id="0">
    <w:p w14:paraId="428C4E6F" w14:textId="77777777" w:rsidR="009571B2" w:rsidRDefault="00957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2">
    <w:nsid w:val="00000007"/>
    <w:multiLevelType w:val="singleLevel"/>
    <w:tmpl w:val="00000007"/>
    <w:name w:val="WW8Num9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3">
    <w:nsid w:val="00000008"/>
    <w:multiLevelType w:val="singleLevel"/>
    <w:tmpl w:val="00000008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4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5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6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7">
    <w:nsid w:val="0000000D"/>
    <w:multiLevelType w:val="singleLevel"/>
    <w:tmpl w:val="0000000D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8">
    <w:nsid w:val="0000000E"/>
    <w:multiLevelType w:val="singleLevel"/>
    <w:tmpl w:val="0000000E"/>
    <w:name w:val="WW8Num1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9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0">
    <w:nsid w:val="00000013"/>
    <w:multiLevelType w:val="singleLevel"/>
    <w:tmpl w:val="00000013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1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18"/>
    <w:multiLevelType w:val="singleLevel"/>
    <w:tmpl w:val="00000018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3">
    <w:nsid w:val="0000001B"/>
    <w:multiLevelType w:val="singleLevel"/>
    <w:tmpl w:val="0000001B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4">
    <w:nsid w:val="0000001C"/>
    <w:multiLevelType w:val="singleLevel"/>
    <w:tmpl w:val="0000001C"/>
    <w:name w:val="WW8Num33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15">
    <w:nsid w:val="0000001D"/>
    <w:multiLevelType w:val="singleLevel"/>
    <w:tmpl w:val="0000001D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6">
    <w:nsid w:val="0000001F"/>
    <w:multiLevelType w:val="singleLevel"/>
    <w:tmpl w:val="0000001F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7">
    <w:nsid w:val="00000020"/>
    <w:multiLevelType w:val="singleLevel"/>
    <w:tmpl w:val="00000020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8">
    <w:nsid w:val="00000021"/>
    <w:multiLevelType w:val="singleLevel"/>
    <w:tmpl w:val="00000021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9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062203"/>
    <w:multiLevelType w:val="hybridMultilevel"/>
    <w:tmpl w:val="964EC06A"/>
    <w:lvl w:ilvl="0" w:tplc="DDAE0D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8A5380"/>
    <w:multiLevelType w:val="hybridMultilevel"/>
    <w:tmpl w:val="39D6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5B47411"/>
    <w:multiLevelType w:val="hybridMultilevel"/>
    <w:tmpl w:val="A732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40B47"/>
    <w:multiLevelType w:val="multilevel"/>
    <w:tmpl w:val="A81C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9"/>
  </w:num>
  <w:num w:numId="3">
    <w:abstractNumId w:val="11"/>
  </w:num>
  <w:num w:numId="4">
    <w:abstractNumId w:val="24"/>
  </w:num>
  <w:num w:numId="5">
    <w:abstractNumId w:val="22"/>
  </w:num>
  <w:num w:numId="6">
    <w:abstractNumId w:val="23"/>
  </w:num>
  <w:num w:numId="7">
    <w:abstractNumId w:val="21"/>
  </w:num>
  <w:num w:numId="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93C"/>
    <w:rsid w:val="00000AAE"/>
    <w:rsid w:val="0000441A"/>
    <w:rsid w:val="00004983"/>
    <w:rsid w:val="00012EC4"/>
    <w:rsid w:val="00013385"/>
    <w:rsid w:val="00017057"/>
    <w:rsid w:val="000257CF"/>
    <w:rsid w:val="000302D2"/>
    <w:rsid w:val="000304AD"/>
    <w:rsid w:val="00034F59"/>
    <w:rsid w:val="0004225C"/>
    <w:rsid w:val="00045948"/>
    <w:rsid w:val="00051AE8"/>
    <w:rsid w:val="00052751"/>
    <w:rsid w:val="000527FE"/>
    <w:rsid w:val="00061402"/>
    <w:rsid w:val="000614B3"/>
    <w:rsid w:val="000676E0"/>
    <w:rsid w:val="00067BAF"/>
    <w:rsid w:val="000703ED"/>
    <w:rsid w:val="0007441D"/>
    <w:rsid w:val="00074566"/>
    <w:rsid w:val="00075C14"/>
    <w:rsid w:val="0009284F"/>
    <w:rsid w:val="00094DAD"/>
    <w:rsid w:val="00095F63"/>
    <w:rsid w:val="000967A6"/>
    <w:rsid w:val="00097F8E"/>
    <w:rsid w:val="00097FE0"/>
    <w:rsid w:val="000A29C1"/>
    <w:rsid w:val="000A3CF0"/>
    <w:rsid w:val="000A7375"/>
    <w:rsid w:val="000B0868"/>
    <w:rsid w:val="000B38AD"/>
    <w:rsid w:val="000C05AB"/>
    <w:rsid w:val="000C2EB8"/>
    <w:rsid w:val="000C34F1"/>
    <w:rsid w:val="000C40FF"/>
    <w:rsid w:val="000C4DC1"/>
    <w:rsid w:val="000C644C"/>
    <w:rsid w:val="000C718C"/>
    <w:rsid w:val="000E3189"/>
    <w:rsid w:val="000E3F43"/>
    <w:rsid w:val="000E4798"/>
    <w:rsid w:val="000F08B8"/>
    <w:rsid w:val="000F43CB"/>
    <w:rsid w:val="000F5501"/>
    <w:rsid w:val="000F7829"/>
    <w:rsid w:val="00101012"/>
    <w:rsid w:val="00114A83"/>
    <w:rsid w:val="001172DF"/>
    <w:rsid w:val="00117F1C"/>
    <w:rsid w:val="00123FCF"/>
    <w:rsid w:val="0012410A"/>
    <w:rsid w:val="00131A44"/>
    <w:rsid w:val="0013335D"/>
    <w:rsid w:val="00135127"/>
    <w:rsid w:val="00140985"/>
    <w:rsid w:val="00143659"/>
    <w:rsid w:val="001443FF"/>
    <w:rsid w:val="00147D32"/>
    <w:rsid w:val="001515EF"/>
    <w:rsid w:val="00153B23"/>
    <w:rsid w:val="00160C75"/>
    <w:rsid w:val="001621E5"/>
    <w:rsid w:val="001643CF"/>
    <w:rsid w:val="00173162"/>
    <w:rsid w:val="00183752"/>
    <w:rsid w:val="00185D4C"/>
    <w:rsid w:val="0019128C"/>
    <w:rsid w:val="0019466D"/>
    <w:rsid w:val="001A23F7"/>
    <w:rsid w:val="001A2607"/>
    <w:rsid w:val="001A7293"/>
    <w:rsid w:val="001A7E6E"/>
    <w:rsid w:val="001B23D1"/>
    <w:rsid w:val="001B3D17"/>
    <w:rsid w:val="001B47CA"/>
    <w:rsid w:val="001B4B2F"/>
    <w:rsid w:val="001B752F"/>
    <w:rsid w:val="001B77C0"/>
    <w:rsid w:val="001C1848"/>
    <w:rsid w:val="001D16E4"/>
    <w:rsid w:val="001D4DD6"/>
    <w:rsid w:val="001E0CD3"/>
    <w:rsid w:val="001E3BC7"/>
    <w:rsid w:val="001E3D45"/>
    <w:rsid w:val="001E45C9"/>
    <w:rsid w:val="001E5AD6"/>
    <w:rsid w:val="001F424F"/>
    <w:rsid w:val="001F7764"/>
    <w:rsid w:val="00203DE4"/>
    <w:rsid w:val="00204AEA"/>
    <w:rsid w:val="00207466"/>
    <w:rsid w:val="00207746"/>
    <w:rsid w:val="00207EE8"/>
    <w:rsid w:val="002212C4"/>
    <w:rsid w:val="00222EF0"/>
    <w:rsid w:val="002243B6"/>
    <w:rsid w:val="00226F9B"/>
    <w:rsid w:val="002273AD"/>
    <w:rsid w:val="00232DDB"/>
    <w:rsid w:val="00233C3E"/>
    <w:rsid w:val="00233E26"/>
    <w:rsid w:val="00236A21"/>
    <w:rsid w:val="00237E4B"/>
    <w:rsid w:val="00240B9F"/>
    <w:rsid w:val="002429FE"/>
    <w:rsid w:val="0024327F"/>
    <w:rsid w:val="00245120"/>
    <w:rsid w:val="002456DF"/>
    <w:rsid w:val="00246007"/>
    <w:rsid w:val="00260164"/>
    <w:rsid w:val="002631A5"/>
    <w:rsid w:val="00263BDB"/>
    <w:rsid w:val="002703D7"/>
    <w:rsid w:val="002723F6"/>
    <w:rsid w:val="00273289"/>
    <w:rsid w:val="00273A72"/>
    <w:rsid w:val="00276968"/>
    <w:rsid w:val="00281C5C"/>
    <w:rsid w:val="002822B2"/>
    <w:rsid w:val="002866D5"/>
    <w:rsid w:val="00287C8F"/>
    <w:rsid w:val="0029354A"/>
    <w:rsid w:val="00296071"/>
    <w:rsid w:val="002A09D4"/>
    <w:rsid w:val="002A1A18"/>
    <w:rsid w:val="002B3112"/>
    <w:rsid w:val="002B5093"/>
    <w:rsid w:val="002B67C7"/>
    <w:rsid w:val="002C1AFB"/>
    <w:rsid w:val="002C22EA"/>
    <w:rsid w:val="002C297D"/>
    <w:rsid w:val="002C307B"/>
    <w:rsid w:val="002C65AB"/>
    <w:rsid w:val="002C692A"/>
    <w:rsid w:val="002C7EE2"/>
    <w:rsid w:val="002D2936"/>
    <w:rsid w:val="002D3A84"/>
    <w:rsid w:val="002D641A"/>
    <w:rsid w:val="002E0A51"/>
    <w:rsid w:val="002E18A9"/>
    <w:rsid w:val="002E2A8A"/>
    <w:rsid w:val="002F6785"/>
    <w:rsid w:val="002F772D"/>
    <w:rsid w:val="00304992"/>
    <w:rsid w:val="00307D71"/>
    <w:rsid w:val="00307FF2"/>
    <w:rsid w:val="00312AFF"/>
    <w:rsid w:val="00316DBE"/>
    <w:rsid w:val="003216AF"/>
    <w:rsid w:val="0032219F"/>
    <w:rsid w:val="00322710"/>
    <w:rsid w:val="003234F1"/>
    <w:rsid w:val="00323C2F"/>
    <w:rsid w:val="00331D3A"/>
    <w:rsid w:val="00334D2E"/>
    <w:rsid w:val="00340B32"/>
    <w:rsid w:val="00344D95"/>
    <w:rsid w:val="00346644"/>
    <w:rsid w:val="00347A50"/>
    <w:rsid w:val="00353C5F"/>
    <w:rsid w:val="00356F23"/>
    <w:rsid w:val="003610D0"/>
    <w:rsid w:val="00364B61"/>
    <w:rsid w:val="00365B22"/>
    <w:rsid w:val="0036686B"/>
    <w:rsid w:val="00366DE0"/>
    <w:rsid w:val="00374435"/>
    <w:rsid w:val="003760C2"/>
    <w:rsid w:val="00377EFC"/>
    <w:rsid w:val="00381FFE"/>
    <w:rsid w:val="003824F9"/>
    <w:rsid w:val="003921D9"/>
    <w:rsid w:val="0039357C"/>
    <w:rsid w:val="003953DE"/>
    <w:rsid w:val="00396482"/>
    <w:rsid w:val="003A15E8"/>
    <w:rsid w:val="003A30F1"/>
    <w:rsid w:val="003A65A6"/>
    <w:rsid w:val="003A7835"/>
    <w:rsid w:val="003A7FF5"/>
    <w:rsid w:val="003B1EC4"/>
    <w:rsid w:val="003B4059"/>
    <w:rsid w:val="003B433D"/>
    <w:rsid w:val="003B46CE"/>
    <w:rsid w:val="003B7CD3"/>
    <w:rsid w:val="003C232F"/>
    <w:rsid w:val="003C3BFB"/>
    <w:rsid w:val="003C4083"/>
    <w:rsid w:val="003C5570"/>
    <w:rsid w:val="003C78F3"/>
    <w:rsid w:val="003D480A"/>
    <w:rsid w:val="003E0158"/>
    <w:rsid w:val="003E2A2D"/>
    <w:rsid w:val="003E39BE"/>
    <w:rsid w:val="003E4CF4"/>
    <w:rsid w:val="003E7168"/>
    <w:rsid w:val="003E7534"/>
    <w:rsid w:val="003F2095"/>
    <w:rsid w:val="003F2142"/>
    <w:rsid w:val="003F27C6"/>
    <w:rsid w:val="003F2C12"/>
    <w:rsid w:val="00403D60"/>
    <w:rsid w:val="00404BF1"/>
    <w:rsid w:val="0040678D"/>
    <w:rsid w:val="004077A6"/>
    <w:rsid w:val="00415C77"/>
    <w:rsid w:val="00416D58"/>
    <w:rsid w:val="00417234"/>
    <w:rsid w:val="00421558"/>
    <w:rsid w:val="00423CA7"/>
    <w:rsid w:val="0042582C"/>
    <w:rsid w:val="00434049"/>
    <w:rsid w:val="00434D82"/>
    <w:rsid w:val="004350E7"/>
    <w:rsid w:val="00442DFE"/>
    <w:rsid w:val="00444A69"/>
    <w:rsid w:val="0045457A"/>
    <w:rsid w:val="00455749"/>
    <w:rsid w:val="00461657"/>
    <w:rsid w:val="0046169B"/>
    <w:rsid w:val="00466812"/>
    <w:rsid w:val="00467E72"/>
    <w:rsid w:val="00467ECD"/>
    <w:rsid w:val="00473468"/>
    <w:rsid w:val="00473BEC"/>
    <w:rsid w:val="004777CD"/>
    <w:rsid w:val="0048041E"/>
    <w:rsid w:val="00486928"/>
    <w:rsid w:val="00487D8A"/>
    <w:rsid w:val="00491253"/>
    <w:rsid w:val="004929EB"/>
    <w:rsid w:val="004953BA"/>
    <w:rsid w:val="00495F2C"/>
    <w:rsid w:val="004A0991"/>
    <w:rsid w:val="004A211E"/>
    <w:rsid w:val="004A3609"/>
    <w:rsid w:val="004A3819"/>
    <w:rsid w:val="004A4129"/>
    <w:rsid w:val="004A5ED7"/>
    <w:rsid w:val="004A6878"/>
    <w:rsid w:val="004B14E3"/>
    <w:rsid w:val="004B2ECB"/>
    <w:rsid w:val="004B52E0"/>
    <w:rsid w:val="004B5329"/>
    <w:rsid w:val="004B5E07"/>
    <w:rsid w:val="004B6468"/>
    <w:rsid w:val="004C25A5"/>
    <w:rsid w:val="004C3ECD"/>
    <w:rsid w:val="004C5FB8"/>
    <w:rsid w:val="004C6D39"/>
    <w:rsid w:val="004C71C9"/>
    <w:rsid w:val="004D489D"/>
    <w:rsid w:val="004D5A56"/>
    <w:rsid w:val="004D5EBE"/>
    <w:rsid w:val="004D5FFE"/>
    <w:rsid w:val="004D6B6F"/>
    <w:rsid w:val="004E7B35"/>
    <w:rsid w:val="004F1788"/>
    <w:rsid w:val="004F1D22"/>
    <w:rsid w:val="004F429C"/>
    <w:rsid w:val="004F5949"/>
    <w:rsid w:val="004F6A00"/>
    <w:rsid w:val="004F6EB7"/>
    <w:rsid w:val="004F72C7"/>
    <w:rsid w:val="0050027E"/>
    <w:rsid w:val="00502C59"/>
    <w:rsid w:val="00512E1E"/>
    <w:rsid w:val="00512E67"/>
    <w:rsid w:val="0051430C"/>
    <w:rsid w:val="00514928"/>
    <w:rsid w:val="00520676"/>
    <w:rsid w:val="00527E64"/>
    <w:rsid w:val="005321C1"/>
    <w:rsid w:val="00533212"/>
    <w:rsid w:val="00540652"/>
    <w:rsid w:val="00542286"/>
    <w:rsid w:val="00546724"/>
    <w:rsid w:val="00550A4E"/>
    <w:rsid w:val="005547BF"/>
    <w:rsid w:val="00560C21"/>
    <w:rsid w:val="00571256"/>
    <w:rsid w:val="00572A71"/>
    <w:rsid w:val="0058190A"/>
    <w:rsid w:val="0058358D"/>
    <w:rsid w:val="00584538"/>
    <w:rsid w:val="005849B7"/>
    <w:rsid w:val="005863B6"/>
    <w:rsid w:val="0058733F"/>
    <w:rsid w:val="00587D0F"/>
    <w:rsid w:val="00592B3B"/>
    <w:rsid w:val="00593501"/>
    <w:rsid w:val="005A40DB"/>
    <w:rsid w:val="005C3A0B"/>
    <w:rsid w:val="005C5252"/>
    <w:rsid w:val="005C6A41"/>
    <w:rsid w:val="005C7447"/>
    <w:rsid w:val="005D14AA"/>
    <w:rsid w:val="005D2002"/>
    <w:rsid w:val="005E0941"/>
    <w:rsid w:val="005F0669"/>
    <w:rsid w:val="005F0ABA"/>
    <w:rsid w:val="005F1FCA"/>
    <w:rsid w:val="005F3EE3"/>
    <w:rsid w:val="00603200"/>
    <w:rsid w:val="00604380"/>
    <w:rsid w:val="00605E9A"/>
    <w:rsid w:val="00606658"/>
    <w:rsid w:val="00606A5F"/>
    <w:rsid w:val="00617457"/>
    <w:rsid w:val="0062040C"/>
    <w:rsid w:val="006229E2"/>
    <w:rsid w:val="00626410"/>
    <w:rsid w:val="00626543"/>
    <w:rsid w:val="00626C04"/>
    <w:rsid w:val="0063448D"/>
    <w:rsid w:val="0063793F"/>
    <w:rsid w:val="00643C82"/>
    <w:rsid w:val="00653775"/>
    <w:rsid w:val="006570D1"/>
    <w:rsid w:val="0066035E"/>
    <w:rsid w:val="00660A04"/>
    <w:rsid w:val="00661D84"/>
    <w:rsid w:val="00663731"/>
    <w:rsid w:val="0067065A"/>
    <w:rsid w:val="00671FA3"/>
    <w:rsid w:val="00672194"/>
    <w:rsid w:val="00674416"/>
    <w:rsid w:val="0067471B"/>
    <w:rsid w:val="006771E3"/>
    <w:rsid w:val="00677BF5"/>
    <w:rsid w:val="0068032C"/>
    <w:rsid w:val="0068414B"/>
    <w:rsid w:val="00684888"/>
    <w:rsid w:val="00685A79"/>
    <w:rsid w:val="00687164"/>
    <w:rsid w:val="00692260"/>
    <w:rsid w:val="006925B9"/>
    <w:rsid w:val="00692B22"/>
    <w:rsid w:val="00692EE7"/>
    <w:rsid w:val="006932EC"/>
    <w:rsid w:val="00697A97"/>
    <w:rsid w:val="006A0C06"/>
    <w:rsid w:val="006A1BCC"/>
    <w:rsid w:val="006A34BE"/>
    <w:rsid w:val="006A6470"/>
    <w:rsid w:val="006B03DE"/>
    <w:rsid w:val="006B45CF"/>
    <w:rsid w:val="006B7EAB"/>
    <w:rsid w:val="006C0C10"/>
    <w:rsid w:val="006C2F20"/>
    <w:rsid w:val="006C50EB"/>
    <w:rsid w:val="006C520A"/>
    <w:rsid w:val="006D223C"/>
    <w:rsid w:val="006D4C91"/>
    <w:rsid w:val="006E00AA"/>
    <w:rsid w:val="006E1E12"/>
    <w:rsid w:val="006E2BE8"/>
    <w:rsid w:val="006E4E53"/>
    <w:rsid w:val="006E5643"/>
    <w:rsid w:val="006E7038"/>
    <w:rsid w:val="006F34F2"/>
    <w:rsid w:val="006F7324"/>
    <w:rsid w:val="007007E7"/>
    <w:rsid w:val="00700D28"/>
    <w:rsid w:val="00703278"/>
    <w:rsid w:val="00705D6E"/>
    <w:rsid w:val="0071668A"/>
    <w:rsid w:val="00717EA2"/>
    <w:rsid w:val="00720BF7"/>
    <w:rsid w:val="00723C9D"/>
    <w:rsid w:val="007243D9"/>
    <w:rsid w:val="00724C0D"/>
    <w:rsid w:val="00730AA1"/>
    <w:rsid w:val="007330E8"/>
    <w:rsid w:val="00736073"/>
    <w:rsid w:val="007504FC"/>
    <w:rsid w:val="007607A9"/>
    <w:rsid w:val="007618EE"/>
    <w:rsid w:val="00761DE0"/>
    <w:rsid w:val="00764CA9"/>
    <w:rsid w:val="00764D16"/>
    <w:rsid w:val="00765377"/>
    <w:rsid w:val="00767D8D"/>
    <w:rsid w:val="00767FCF"/>
    <w:rsid w:val="0077381A"/>
    <w:rsid w:val="00773920"/>
    <w:rsid w:val="00776F1B"/>
    <w:rsid w:val="00777760"/>
    <w:rsid w:val="00777FB7"/>
    <w:rsid w:val="00781BEE"/>
    <w:rsid w:val="00784FB7"/>
    <w:rsid w:val="00787CFD"/>
    <w:rsid w:val="00794CE1"/>
    <w:rsid w:val="00795BCC"/>
    <w:rsid w:val="007965FE"/>
    <w:rsid w:val="007A64D9"/>
    <w:rsid w:val="007B0EFB"/>
    <w:rsid w:val="007B405C"/>
    <w:rsid w:val="007B4BB4"/>
    <w:rsid w:val="007C092A"/>
    <w:rsid w:val="007C6C9F"/>
    <w:rsid w:val="007D0A99"/>
    <w:rsid w:val="007E37F0"/>
    <w:rsid w:val="007E3F18"/>
    <w:rsid w:val="007E4327"/>
    <w:rsid w:val="007E4958"/>
    <w:rsid w:val="007E5263"/>
    <w:rsid w:val="007E5AC2"/>
    <w:rsid w:val="007F0CE4"/>
    <w:rsid w:val="007F531E"/>
    <w:rsid w:val="00800A1E"/>
    <w:rsid w:val="0080540E"/>
    <w:rsid w:val="00805EBB"/>
    <w:rsid w:val="00811ABF"/>
    <w:rsid w:val="008137BD"/>
    <w:rsid w:val="00813DD9"/>
    <w:rsid w:val="00813F61"/>
    <w:rsid w:val="00814424"/>
    <w:rsid w:val="00814A1A"/>
    <w:rsid w:val="00815151"/>
    <w:rsid w:val="00816C6A"/>
    <w:rsid w:val="00820B79"/>
    <w:rsid w:val="0082293C"/>
    <w:rsid w:val="00823D43"/>
    <w:rsid w:val="00824628"/>
    <w:rsid w:val="00827A53"/>
    <w:rsid w:val="008316E5"/>
    <w:rsid w:val="00832C8F"/>
    <w:rsid w:val="00834110"/>
    <w:rsid w:val="00836112"/>
    <w:rsid w:val="008438E3"/>
    <w:rsid w:val="00844024"/>
    <w:rsid w:val="00844C91"/>
    <w:rsid w:val="00847062"/>
    <w:rsid w:val="00853F06"/>
    <w:rsid w:val="00862140"/>
    <w:rsid w:val="0086260A"/>
    <w:rsid w:val="00866AB4"/>
    <w:rsid w:val="00867C60"/>
    <w:rsid w:val="00867D22"/>
    <w:rsid w:val="0087253A"/>
    <w:rsid w:val="00873232"/>
    <w:rsid w:val="00875DB3"/>
    <w:rsid w:val="00875E80"/>
    <w:rsid w:val="0088038D"/>
    <w:rsid w:val="0088444C"/>
    <w:rsid w:val="0089537B"/>
    <w:rsid w:val="00895CCE"/>
    <w:rsid w:val="0089623B"/>
    <w:rsid w:val="0089645D"/>
    <w:rsid w:val="008A1EB4"/>
    <w:rsid w:val="008A222D"/>
    <w:rsid w:val="008A30B4"/>
    <w:rsid w:val="008A75CA"/>
    <w:rsid w:val="008B1C8F"/>
    <w:rsid w:val="008B209D"/>
    <w:rsid w:val="008B2E32"/>
    <w:rsid w:val="008B42AD"/>
    <w:rsid w:val="008B7D08"/>
    <w:rsid w:val="008C0DEE"/>
    <w:rsid w:val="008C104B"/>
    <w:rsid w:val="008C10AB"/>
    <w:rsid w:val="008C689A"/>
    <w:rsid w:val="008C6DD5"/>
    <w:rsid w:val="008C73F0"/>
    <w:rsid w:val="008D0B8A"/>
    <w:rsid w:val="008D0E9C"/>
    <w:rsid w:val="008D3CE7"/>
    <w:rsid w:val="008E0D74"/>
    <w:rsid w:val="008E19C1"/>
    <w:rsid w:val="008F196B"/>
    <w:rsid w:val="008F1B5F"/>
    <w:rsid w:val="008F5BF7"/>
    <w:rsid w:val="008F5FA9"/>
    <w:rsid w:val="009013D7"/>
    <w:rsid w:val="00902297"/>
    <w:rsid w:val="009071F5"/>
    <w:rsid w:val="009126F5"/>
    <w:rsid w:val="00913194"/>
    <w:rsid w:val="00913967"/>
    <w:rsid w:val="0091423A"/>
    <w:rsid w:val="00922E2B"/>
    <w:rsid w:val="00924153"/>
    <w:rsid w:val="00926F9A"/>
    <w:rsid w:val="00934B30"/>
    <w:rsid w:val="0095015D"/>
    <w:rsid w:val="009542A4"/>
    <w:rsid w:val="0095439B"/>
    <w:rsid w:val="00954CC7"/>
    <w:rsid w:val="00955245"/>
    <w:rsid w:val="00955C28"/>
    <w:rsid w:val="00955C59"/>
    <w:rsid w:val="009571B2"/>
    <w:rsid w:val="0096216B"/>
    <w:rsid w:val="0096788E"/>
    <w:rsid w:val="00967D66"/>
    <w:rsid w:val="0097117C"/>
    <w:rsid w:val="009778E5"/>
    <w:rsid w:val="00983161"/>
    <w:rsid w:val="00984A56"/>
    <w:rsid w:val="00993DFA"/>
    <w:rsid w:val="00996709"/>
    <w:rsid w:val="00997D77"/>
    <w:rsid w:val="009A55EF"/>
    <w:rsid w:val="009A65DE"/>
    <w:rsid w:val="009B24EF"/>
    <w:rsid w:val="009B3B0B"/>
    <w:rsid w:val="009B4BB4"/>
    <w:rsid w:val="009B52ED"/>
    <w:rsid w:val="009C04F4"/>
    <w:rsid w:val="009C1FD2"/>
    <w:rsid w:val="009C2626"/>
    <w:rsid w:val="009C2BB6"/>
    <w:rsid w:val="009C53E1"/>
    <w:rsid w:val="009E1859"/>
    <w:rsid w:val="009E60FB"/>
    <w:rsid w:val="009F2D44"/>
    <w:rsid w:val="009F30AB"/>
    <w:rsid w:val="009F3CCA"/>
    <w:rsid w:val="009F40B2"/>
    <w:rsid w:val="009F6DE5"/>
    <w:rsid w:val="00A00E5C"/>
    <w:rsid w:val="00A02A92"/>
    <w:rsid w:val="00A06374"/>
    <w:rsid w:val="00A0756E"/>
    <w:rsid w:val="00A108A7"/>
    <w:rsid w:val="00A11BBE"/>
    <w:rsid w:val="00A12166"/>
    <w:rsid w:val="00A16C37"/>
    <w:rsid w:val="00A17031"/>
    <w:rsid w:val="00A24000"/>
    <w:rsid w:val="00A24E9B"/>
    <w:rsid w:val="00A25DE8"/>
    <w:rsid w:val="00A31B89"/>
    <w:rsid w:val="00A36637"/>
    <w:rsid w:val="00A37528"/>
    <w:rsid w:val="00A44117"/>
    <w:rsid w:val="00A45B32"/>
    <w:rsid w:val="00A47A72"/>
    <w:rsid w:val="00A5015A"/>
    <w:rsid w:val="00A51177"/>
    <w:rsid w:val="00A5452D"/>
    <w:rsid w:val="00A55C8B"/>
    <w:rsid w:val="00A7774A"/>
    <w:rsid w:val="00A812C9"/>
    <w:rsid w:val="00A82067"/>
    <w:rsid w:val="00A82453"/>
    <w:rsid w:val="00A83814"/>
    <w:rsid w:val="00A83CFE"/>
    <w:rsid w:val="00A8449C"/>
    <w:rsid w:val="00A8592E"/>
    <w:rsid w:val="00A9524F"/>
    <w:rsid w:val="00A9525F"/>
    <w:rsid w:val="00A953C2"/>
    <w:rsid w:val="00A9541F"/>
    <w:rsid w:val="00A96874"/>
    <w:rsid w:val="00AA366B"/>
    <w:rsid w:val="00AA4900"/>
    <w:rsid w:val="00AB5B02"/>
    <w:rsid w:val="00AB5B3B"/>
    <w:rsid w:val="00AB62DC"/>
    <w:rsid w:val="00AC08F6"/>
    <w:rsid w:val="00AC197A"/>
    <w:rsid w:val="00AC55A1"/>
    <w:rsid w:val="00AC7291"/>
    <w:rsid w:val="00AC799E"/>
    <w:rsid w:val="00AD0F55"/>
    <w:rsid w:val="00AD532A"/>
    <w:rsid w:val="00AD65CD"/>
    <w:rsid w:val="00AE51C9"/>
    <w:rsid w:val="00AE6F6D"/>
    <w:rsid w:val="00AE7495"/>
    <w:rsid w:val="00AF1A51"/>
    <w:rsid w:val="00AF33A8"/>
    <w:rsid w:val="00AF3DC8"/>
    <w:rsid w:val="00B11A05"/>
    <w:rsid w:val="00B12914"/>
    <w:rsid w:val="00B14B35"/>
    <w:rsid w:val="00B161EA"/>
    <w:rsid w:val="00B16A3D"/>
    <w:rsid w:val="00B17FEE"/>
    <w:rsid w:val="00B218B1"/>
    <w:rsid w:val="00B25217"/>
    <w:rsid w:val="00B26010"/>
    <w:rsid w:val="00B42F57"/>
    <w:rsid w:val="00B43A1F"/>
    <w:rsid w:val="00B44C17"/>
    <w:rsid w:val="00B44E9A"/>
    <w:rsid w:val="00B47658"/>
    <w:rsid w:val="00B57D08"/>
    <w:rsid w:val="00B60511"/>
    <w:rsid w:val="00B61714"/>
    <w:rsid w:val="00B627C8"/>
    <w:rsid w:val="00B67B76"/>
    <w:rsid w:val="00B70AC4"/>
    <w:rsid w:val="00B74A09"/>
    <w:rsid w:val="00B81EAB"/>
    <w:rsid w:val="00B83D60"/>
    <w:rsid w:val="00B90536"/>
    <w:rsid w:val="00B9194D"/>
    <w:rsid w:val="00B95445"/>
    <w:rsid w:val="00B95C6B"/>
    <w:rsid w:val="00B97E41"/>
    <w:rsid w:val="00BA0574"/>
    <w:rsid w:val="00BA3270"/>
    <w:rsid w:val="00BA3666"/>
    <w:rsid w:val="00BA788F"/>
    <w:rsid w:val="00BB2D5F"/>
    <w:rsid w:val="00BB47CB"/>
    <w:rsid w:val="00BC063E"/>
    <w:rsid w:val="00BC1F30"/>
    <w:rsid w:val="00BC274A"/>
    <w:rsid w:val="00BC65DA"/>
    <w:rsid w:val="00BD090C"/>
    <w:rsid w:val="00BD1368"/>
    <w:rsid w:val="00BD17D2"/>
    <w:rsid w:val="00BD1897"/>
    <w:rsid w:val="00BD1E78"/>
    <w:rsid w:val="00BD310C"/>
    <w:rsid w:val="00BD7D2F"/>
    <w:rsid w:val="00BE0A10"/>
    <w:rsid w:val="00BE1C2E"/>
    <w:rsid w:val="00BE32CA"/>
    <w:rsid w:val="00BE4DCF"/>
    <w:rsid w:val="00BE4F70"/>
    <w:rsid w:val="00BE79AC"/>
    <w:rsid w:val="00BF49AD"/>
    <w:rsid w:val="00BF65A8"/>
    <w:rsid w:val="00C10F5F"/>
    <w:rsid w:val="00C11042"/>
    <w:rsid w:val="00C2142F"/>
    <w:rsid w:val="00C25689"/>
    <w:rsid w:val="00C3138E"/>
    <w:rsid w:val="00C31CAE"/>
    <w:rsid w:val="00C41FF6"/>
    <w:rsid w:val="00C42E29"/>
    <w:rsid w:val="00C43536"/>
    <w:rsid w:val="00C443DE"/>
    <w:rsid w:val="00C44563"/>
    <w:rsid w:val="00C4593C"/>
    <w:rsid w:val="00C45AC7"/>
    <w:rsid w:val="00C468EB"/>
    <w:rsid w:val="00C50348"/>
    <w:rsid w:val="00C5309A"/>
    <w:rsid w:val="00C53BA8"/>
    <w:rsid w:val="00C55BA9"/>
    <w:rsid w:val="00C57BA5"/>
    <w:rsid w:val="00C6227A"/>
    <w:rsid w:val="00C638C4"/>
    <w:rsid w:val="00C64129"/>
    <w:rsid w:val="00C6794B"/>
    <w:rsid w:val="00C7313B"/>
    <w:rsid w:val="00C74F6A"/>
    <w:rsid w:val="00C902CE"/>
    <w:rsid w:val="00C92FAF"/>
    <w:rsid w:val="00C95958"/>
    <w:rsid w:val="00C96882"/>
    <w:rsid w:val="00C96F88"/>
    <w:rsid w:val="00C976F0"/>
    <w:rsid w:val="00CA0087"/>
    <w:rsid w:val="00CA096E"/>
    <w:rsid w:val="00CA1F62"/>
    <w:rsid w:val="00CA3FF9"/>
    <w:rsid w:val="00CA4FA7"/>
    <w:rsid w:val="00CA7173"/>
    <w:rsid w:val="00CA7B8E"/>
    <w:rsid w:val="00CB44D4"/>
    <w:rsid w:val="00CC15C7"/>
    <w:rsid w:val="00CC7AB9"/>
    <w:rsid w:val="00CD2247"/>
    <w:rsid w:val="00CD3F1B"/>
    <w:rsid w:val="00CD535D"/>
    <w:rsid w:val="00CD5D6E"/>
    <w:rsid w:val="00CD6431"/>
    <w:rsid w:val="00CD6EC5"/>
    <w:rsid w:val="00CD7B0D"/>
    <w:rsid w:val="00CE0F84"/>
    <w:rsid w:val="00CE59EC"/>
    <w:rsid w:val="00CF457F"/>
    <w:rsid w:val="00CF5022"/>
    <w:rsid w:val="00D01AEA"/>
    <w:rsid w:val="00D01C8D"/>
    <w:rsid w:val="00D0350C"/>
    <w:rsid w:val="00D03CCD"/>
    <w:rsid w:val="00D05EF4"/>
    <w:rsid w:val="00D06FAE"/>
    <w:rsid w:val="00D1481B"/>
    <w:rsid w:val="00D16CF9"/>
    <w:rsid w:val="00D241FF"/>
    <w:rsid w:val="00D24BFB"/>
    <w:rsid w:val="00D26FAC"/>
    <w:rsid w:val="00D4307A"/>
    <w:rsid w:val="00D4368C"/>
    <w:rsid w:val="00D45A7B"/>
    <w:rsid w:val="00D46F7D"/>
    <w:rsid w:val="00D53D8E"/>
    <w:rsid w:val="00D571A1"/>
    <w:rsid w:val="00D60C59"/>
    <w:rsid w:val="00D6264A"/>
    <w:rsid w:val="00D644B1"/>
    <w:rsid w:val="00D7041D"/>
    <w:rsid w:val="00D704E4"/>
    <w:rsid w:val="00D73D4B"/>
    <w:rsid w:val="00D747F4"/>
    <w:rsid w:val="00D7532C"/>
    <w:rsid w:val="00D77C13"/>
    <w:rsid w:val="00D800E9"/>
    <w:rsid w:val="00D82F7F"/>
    <w:rsid w:val="00D84706"/>
    <w:rsid w:val="00D949F3"/>
    <w:rsid w:val="00DA150A"/>
    <w:rsid w:val="00DA3414"/>
    <w:rsid w:val="00DB0B3F"/>
    <w:rsid w:val="00DC06DB"/>
    <w:rsid w:val="00DC1EBF"/>
    <w:rsid w:val="00DC27D9"/>
    <w:rsid w:val="00DC2910"/>
    <w:rsid w:val="00DC76B1"/>
    <w:rsid w:val="00DD2C45"/>
    <w:rsid w:val="00DD5C68"/>
    <w:rsid w:val="00DD5CE8"/>
    <w:rsid w:val="00DE4D70"/>
    <w:rsid w:val="00DE6046"/>
    <w:rsid w:val="00DE7BDC"/>
    <w:rsid w:val="00DF13B4"/>
    <w:rsid w:val="00E06602"/>
    <w:rsid w:val="00E0731E"/>
    <w:rsid w:val="00E10E68"/>
    <w:rsid w:val="00E26F82"/>
    <w:rsid w:val="00E27853"/>
    <w:rsid w:val="00E279A5"/>
    <w:rsid w:val="00E32E59"/>
    <w:rsid w:val="00E33D8A"/>
    <w:rsid w:val="00E35564"/>
    <w:rsid w:val="00E40AE9"/>
    <w:rsid w:val="00E42FC1"/>
    <w:rsid w:val="00E50E48"/>
    <w:rsid w:val="00E55529"/>
    <w:rsid w:val="00E569C0"/>
    <w:rsid w:val="00E57EFB"/>
    <w:rsid w:val="00E6175A"/>
    <w:rsid w:val="00E625CB"/>
    <w:rsid w:val="00E632EA"/>
    <w:rsid w:val="00E65BEB"/>
    <w:rsid w:val="00E70296"/>
    <w:rsid w:val="00E72689"/>
    <w:rsid w:val="00E76795"/>
    <w:rsid w:val="00E8189A"/>
    <w:rsid w:val="00E82A5A"/>
    <w:rsid w:val="00E8606B"/>
    <w:rsid w:val="00E86B13"/>
    <w:rsid w:val="00E92EA5"/>
    <w:rsid w:val="00E97365"/>
    <w:rsid w:val="00EA1B1E"/>
    <w:rsid w:val="00EA6915"/>
    <w:rsid w:val="00EB1F41"/>
    <w:rsid w:val="00EC7F2A"/>
    <w:rsid w:val="00ED399B"/>
    <w:rsid w:val="00ED560E"/>
    <w:rsid w:val="00ED768F"/>
    <w:rsid w:val="00ED7A68"/>
    <w:rsid w:val="00EE7859"/>
    <w:rsid w:val="00EE7A88"/>
    <w:rsid w:val="00EF1DAA"/>
    <w:rsid w:val="00EF7DD6"/>
    <w:rsid w:val="00F01303"/>
    <w:rsid w:val="00F05881"/>
    <w:rsid w:val="00F05FF2"/>
    <w:rsid w:val="00F112F5"/>
    <w:rsid w:val="00F117A8"/>
    <w:rsid w:val="00F140D3"/>
    <w:rsid w:val="00F21048"/>
    <w:rsid w:val="00F30C6A"/>
    <w:rsid w:val="00F34293"/>
    <w:rsid w:val="00F36CB2"/>
    <w:rsid w:val="00F36DDC"/>
    <w:rsid w:val="00F46394"/>
    <w:rsid w:val="00F50D8F"/>
    <w:rsid w:val="00F54585"/>
    <w:rsid w:val="00F54647"/>
    <w:rsid w:val="00F54F93"/>
    <w:rsid w:val="00F57F2F"/>
    <w:rsid w:val="00F61AC4"/>
    <w:rsid w:val="00F622F3"/>
    <w:rsid w:val="00F651FA"/>
    <w:rsid w:val="00F708D2"/>
    <w:rsid w:val="00F70B68"/>
    <w:rsid w:val="00F73345"/>
    <w:rsid w:val="00F73A57"/>
    <w:rsid w:val="00F73ED4"/>
    <w:rsid w:val="00F81675"/>
    <w:rsid w:val="00F83260"/>
    <w:rsid w:val="00F8503C"/>
    <w:rsid w:val="00F86E7C"/>
    <w:rsid w:val="00F901C1"/>
    <w:rsid w:val="00F90B1B"/>
    <w:rsid w:val="00FA2D12"/>
    <w:rsid w:val="00FA2FF9"/>
    <w:rsid w:val="00FA3EC6"/>
    <w:rsid w:val="00FA41E7"/>
    <w:rsid w:val="00FA682A"/>
    <w:rsid w:val="00FB1300"/>
    <w:rsid w:val="00FB3CBB"/>
    <w:rsid w:val="00FC71E4"/>
    <w:rsid w:val="00FD1D7D"/>
    <w:rsid w:val="00FD737B"/>
    <w:rsid w:val="00FE32D5"/>
    <w:rsid w:val="00FE61C2"/>
    <w:rsid w:val="00FE654D"/>
    <w:rsid w:val="00FE7EF7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42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3C"/>
    <w:rPr>
      <w:sz w:val="24"/>
      <w:szCs w:val="24"/>
    </w:rPr>
  </w:style>
  <w:style w:type="paragraph" w:styleId="1">
    <w:name w:val="heading 1"/>
    <w:basedOn w:val="a"/>
    <w:link w:val="10"/>
    <w:qFormat/>
    <w:rsid w:val="00C459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D7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459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C4593C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C4593C"/>
    <w:rPr>
      <w:sz w:val="28"/>
      <w:szCs w:val="24"/>
      <w:lang w:val="ru-RU" w:eastAsia="ru-RU" w:bidi="ar-SA"/>
    </w:rPr>
  </w:style>
  <w:style w:type="paragraph" w:styleId="a3">
    <w:name w:val="Normal (Web)"/>
    <w:basedOn w:val="a"/>
    <w:uiPriority w:val="99"/>
    <w:rsid w:val="00C4593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4593C"/>
    <w:rPr>
      <w:b/>
      <w:bCs/>
      <w:kern w:val="36"/>
      <w:sz w:val="48"/>
      <w:szCs w:val="48"/>
      <w:lang w:val="ru-RU" w:eastAsia="ru-RU" w:bidi="ar-SA"/>
    </w:rPr>
  </w:style>
  <w:style w:type="paragraph" w:styleId="a4">
    <w:name w:val="Body Text"/>
    <w:basedOn w:val="a"/>
    <w:rsid w:val="004777CD"/>
    <w:pPr>
      <w:spacing w:after="120"/>
    </w:pPr>
  </w:style>
  <w:style w:type="character" w:customStyle="1" w:styleId="23">
    <w:name w:val="Основной текст (2)_"/>
    <w:link w:val="24"/>
    <w:rsid w:val="00AC7291"/>
    <w:rPr>
      <w:b/>
      <w:bCs/>
      <w:i/>
      <w:iCs/>
      <w:sz w:val="23"/>
      <w:szCs w:val="23"/>
      <w:lang w:bidi="ar-SA"/>
    </w:rPr>
  </w:style>
  <w:style w:type="paragraph" w:customStyle="1" w:styleId="24">
    <w:name w:val="Основной текст (2)"/>
    <w:basedOn w:val="a"/>
    <w:link w:val="23"/>
    <w:rsid w:val="00AC7291"/>
    <w:pPr>
      <w:shd w:val="clear" w:color="auto" w:fill="FFFFFF"/>
      <w:spacing w:line="230" w:lineRule="exact"/>
      <w:ind w:firstLine="280"/>
      <w:jc w:val="both"/>
    </w:pPr>
    <w:rPr>
      <w:b/>
      <w:bCs/>
      <w:i/>
      <w:iCs/>
      <w:sz w:val="23"/>
      <w:szCs w:val="23"/>
    </w:rPr>
  </w:style>
  <w:style w:type="paragraph" w:customStyle="1" w:styleId="11">
    <w:name w:val="Текст1"/>
    <w:basedOn w:val="a"/>
    <w:rsid w:val="006D4C9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2">
    <w:name w:val="Знак1"/>
    <w:basedOn w:val="a"/>
    <w:rsid w:val="006D4C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CE0F8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4F1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7z0">
    <w:name w:val="WW8Num7z0"/>
    <w:rsid w:val="00287C8F"/>
    <w:rPr>
      <w:rFonts w:ascii="Times New Roman" w:hAnsi="Times New Roman" w:cs="Times New Roman"/>
    </w:rPr>
  </w:style>
  <w:style w:type="paragraph" w:styleId="a6">
    <w:name w:val="Body Text Indent"/>
    <w:basedOn w:val="a"/>
    <w:rsid w:val="00D06FAE"/>
    <w:pPr>
      <w:suppressAutoHyphens/>
      <w:spacing w:after="120"/>
      <w:ind w:left="283"/>
    </w:pPr>
    <w:rPr>
      <w:lang w:eastAsia="ar-SA"/>
    </w:rPr>
  </w:style>
  <w:style w:type="character" w:customStyle="1" w:styleId="30">
    <w:name w:val="Основной текст (3)_"/>
    <w:link w:val="31"/>
    <w:rsid w:val="002F772D"/>
    <w:rPr>
      <w:i/>
      <w:iCs/>
      <w:sz w:val="24"/>
      <w:szCs w:val="24"/>
      <w:lang w:bidi="ar-SA"/>
    </w:rPr>
  </w:style>
  <w:style w:type="paragraph" w:customStyle="1" w:styleId="31">
    <w:name w:val="Основной текст (3)"/>
    <w:basedOn w:val="a"/>
    <w:link w:val="30"/>
    <w:rsid w:val="002F772D"/>
    <w:pPr>
      <w:shd w:val="clear" w:color="auto" w:fill="FFFFFF"/>
      <w:spacing w:before="180" w:line="230" w:lineRule="exact"/>
      <w:ind w:firstLine="280"/>
      <w:jc w:val="both"/>
    </w:pPr>
    <w:rPr>
      <w:i/>
      <w:iCs/>
    </w:rPr>
  </w:style>
  <w:style w:type="character" w:customStyle="1" w:styleId="14">
    <w:name w:val="Заголовок №1_"/>
    <w:link w:val="15"/>
    <w:rsid w:val="00A96874"/>
    <w:rPr>
      <w:b/>
      <w:bCs/>
      <w:spacing w:val="-10"/>
      <w:sz w:val="24"/>
      <w:szCs w:val="24"/>
      <w:lang w:bidi="ar-SA"/>
    </w:rPr>
  </w:style>
  <w:style w:type="paragraph" w:customStyle="1" w:styleId="15">
    <w:name w:val="Заголовок №1"/>
    <w:basedOn w:val="a"/>
    <w:link w:val="14"/>
    <w:rsid w:val="00A96874"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b/>
      <w:bCs/>
      <w:spacing w:val="-10"/>
    </w:rPr>
  </w:style>
  <w:style w:type="paragraph" w:styleId="a7">
    <w:name w:val="footer"/>
    <w:basedOn w:val="a"/>
    <w:rsid w:val="00C5034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50348"/>
  </w:style>
  <w:style w:type="character" w:customStyle="1" w:styleId="20">
    <w:name w:val="Заголовок 2 Знак"/>
    <w:link w:val="2"/>
    <w:rsid w:val="00ED7A6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9">
    <w:name w:val="Strong"/>
    <w:uiPriority w:val="22"/>
    <w:qFormat/>
    <w:rsid w:val="00816C6A"/>
    <w:rPr>
      <w:b/>
      <w:bCs/>
    </w:rPr>
  </w:style>
  <w:style w:type="paragraph" w:customStyle="1" w:styleId="aa">
    <w:name w:val="Стиль"/>
    <w:rsid w:val="00816C6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Абзац"/>
    <w:basedOn w:val="a"/>
    <w:rsid w:val="00816C6A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c3">
    <w:name w:val="c3"/>
    <w:basedOn w:val="a0"/>
    <w:rsid w:val="00816C6A"/>
  </w:style>
  <w:style w:type="paragraph" w:styleId="ac">
    <w:name w:val="header"/>
    <w:basedOn w:val="a"/>
    <w:rsid w:val="0081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C5570"/>
    <w:rPr>
      <w:rFonts w:ascii="Tahoma" w:hAnsi="Tahoma" w:cs="Tahoma"/>
      <w:sz w:val="16"/>
      <w:szCs w:val="16"/>
    </w:rPr>
  </w:style>
  <w:style w:type="paragraph" w:customStyle="1" w:styleId="16">
    <w:name w:val="Знак1"/>
    <w:basedOn w:val="a"/>
    <w:rsid w:val="007618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34F59"/>
  </w:style>
  <w:style w:type="paragraph" w:customStyle="1" w:styleId="c12">
    <w:name w:val="c12"/>
    <w:basedOn w:val="a"/>
    <w:rsid w:val="00E42FC1"/>
    <w:pPr>
      <w:spacing w:before="100" w:beforeAutospacing="1" w:after="100" w:afterAutospacing="1"/>
    </w:pPr>
  </w:style>
  <w:style w:type="character" w:customStyle="1" w:styleId="c22">
    <w:name w:val="c22"/>
    <w:basedOn w:val="a0"/>
    <w:rsid w:val="00E42FC1"/>
  </w:style>
  <w:style w:type="character" w:styleId="ae">
    <w:name w:val="Emphasis"/>
    <w:basedOn w:val="a0"/>
    <w:uiPriority w:val="20"/>
    <w:qFormat/>
    <w:rsid w:val="008C73F0"/>
    <w:rPr>
      <w:i/>
      <w:iCs/>
    </w:rPr>
  </w:style>
  <w:style w:type="paragraph" w:styleId="af">
    <w:name w:val="List Paragraph"/>
    <w:basedOn w:val="a"/>
    <w:qFormat/>
    <w:rsid w:val="00E97365"/>
    <w:pPr>
      <w:ind w:left="720"/>
      <w:contextualSpacing/>
    </w:pPr>
  </w:style>
  <w:style w:type="paragraph" w:customStyle="1" w:styleId="c4">
    <w:name w:val="c4"/>
    <w:basedOn w:val="a"/>
    <w:rsid w:val="000C2EB8"/>
    <w:pPr>
      <w:spacing w:before="100" w:beforeAutospacing="1" w:after="100" w:afterAutospacing="1"/>
    </w:pPr>
  </w:style>
  <w:style w:type="character" w:customStyle="1" w:styleId="c21">
    <w:name w:val="c21"/>
    <w:basedOn w:val="a0"/>
    <w:rsid w:val="000C2EB8"/>
  </w:style>
  <w:style w:type="character" w:customStyle="1" w:styleId="c13">
    <w:name w:val="c13"/>
    <w:basedOn w:val="a0"/>
    <w:rsid w:val="000C2EB8"/>
  </w:style>
  <w:style w:type="paragraph" w:customStyle="1" w:styleId="c49">
    <w:name w:val="c49"/>
    <w:basedOn w:val="a"/>
    <w:rsid w:val="000C2EB8"/>
    <w:pPr>
      <w:spacing w:before="100" w:beforeAutospacing="1" w:after="100" w:afterAutospacing="1"/>
    </w:pPr>
  </w:style>
  <w:style w:type="character" w:customStyle="1" w:styleId="c0">
    <w:name w:val="c0"/>
    <w:basedOn w:val="a0"/>
    <w:rsid w:val="000C2EB8"/>
  </w:style>
  <w:style w:type="character" w:customStyle="1" w:styleId="c1">
    <w:name w:val="c1"/>
    <w:basedOn w:val="a0"/>
    <w:rsid w:val="000C2EB8"/>
  </w:style>
  <w:style w:type="paragraph" w:customStyle="1" w:styleId="c16">
    <w:name w:val="c16"/>
    <w:basedOn w:val="a"/>
    <w:rsid w:val="000C2EB8"/>
    <w:pPr>
      <w:spacing w:before="100" w:beforeAutospacing="1" w:after="100" w:afterAutospacing="1"/>
    </w:pPr>
  </w:style>
  <w:style w:type="character" w:customStyle="1" w:styleId="c48">
    <w:name w:val="c48"/>
    <w:basedOn w:val="a0"/>
    <w:rsid w:val="008F1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2755C-AA1B-47A5-AC8F-5350BBF7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1723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Home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Admin</dc:creator>
  <cp:lastModifiedBy>root</cp:lastModifiedBy>
  <cp:revision>22</cp:revision>
  <cp:lastPrinted>2021-10-14T12:43:00Z</cp:lastPrinted>
  <dcterms:created xsi:type="dcterms:W3CDTF">2017-06-18T11:39:00Z</dcterms:created>
  <dcterms:modified xsi:type="dcterms:W3CDTF">2021-11-06T10:48:00Z</dcterms:modified>
</cp:coreProperties>
</file>